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E39E7" w14:textId="77777777" w:rsidR="0077316E" w:rsidRDefault="0077316E" w:rsidP="008A4A6B">
      <w:pPr>
        <w:rPr>
          <w:rFonts w:ascii="Trebuchet MS" w:eastAsia="Trebuchet MS" w:hAnsi="Trebuchet MS"/>
          <w:color w:val="6A737A"/>
          <w:sz w:val="19"/>
          <w:szCs w:val="19"/>
        </w:rPr>
      </w:pPr>
    </w:p>
    <w:p w14:paraId="6B7E2E19" w14:textId="2A31D423" w:rsidR="008A4A6B" w:rsidRPr="008A4A6B" w:rsidRDefault="008A4A6B" w:rsidP="008A4A6B">
      <w:pPr>
        <w:rPr>
          <w:rFonts w:ascii="Trebuchet MS" w:eastAsia="Trebuchet MS" w:hAnsi="Trebuchet MS"/>
          <w:color w:val="6A737A"/>
          <w:sz w:val="19"/>
          <w:szCs w:val="19"/>
          <w:lang w:val="en-GB"/>
        </w:rPr>
      </w:pPr>
      <w:r w:rsidRPr="28996483">
        <w:rPr>
          <w:rFonts w:ascii="Trebuchet MS" w:eastAsia="Trebuchet MS" w:hAnsi="Trebuchet MS"/>
          <w:color w:val="6A737A"/>
          <w:sz w:val="19"/>
          <w:szCs w:val="19"/>
        </w:rPr>
        <w:t xml:space="preserve">Since our public exhibitions in November 2021 we have been refining the design of the proposed Sclenteuch Wind Farm, following results of technical and environmental surveys and feedback from stakeholders and the local community.  As a result, </w:t>
      </w:r>
      <w:proofErr w:type="gramStart"/>
      <w:r w:rsidRPr="28996483">
        <w:rPr>
          <w:rFonts w:ascii="Trebuchet MS" w:eastAsia="Trebuchet MS" w:hAnsi="Trebuchet MS"/>
          <w:color w:val="6A737A"/>
          <w:sz w:val="19"/>
          <w:szCs w:val="19"/>
        </w:rPr>
        <w:t>a number of</w:t>
      </w:r>
      <w:proofErr w:type="gramEnd"/>
      <w:r w:rsidRPr="28996483">
        <w:rPr>
          <w:rFonts w:ascii="Trebuchet MS" w:eastAsia="Trebuchet MS" w:hAnsi="Trebuchet MS"/>
          <w:color w:val="6A737A"/>
          <w:sz w:val="19"/>
          <w:szCs w:val="19"/>
        </w:rPr>
        <w:t xml:space="preserve"> design changes have been made including moving turbines to reduce potential visibility and to avoid all watercourses</w:t>
      </w:r>
      <w:r w:rsidR="00E275DA">
        <w:rPr>
          <w:rFonts w:ascii="Trebuchet MS" w:eastAsia="Trebuchet MS" w:hAnsi="Trebuchet MS"/>
          <w:color w:val="6A737A"/>
          <w:sz w:val="19"/>
          <w:szCs w:val="19"/>
        </w:rPr>
        <w:t>.</w:t>
      </w:r>
    </w:p>
    <w:p w14:paraId="3F8F066E" w14:textId="77777777" w:rsidR="00CE1437" w:rsidRPr="00614568" w:rsidRDefault="00CE1437" w:rsidP="0031482D">
      <w:pPr>
        <w:rPr>
          <w:rFonts w:ascii="Trebuchet MS" w:hAnsi="Trebuchet MS"/>
          <w:color w:val="6A737A"/>
          <w:sz w:val="19"/>
          <w:szCs w:val="19"/>
        </w:rPr>
      </w:pPr>
    </w:p>
    <w:p w14:paraId="74C82F25" w14:textId="33B23E85" w:rsidR="00781089" w:rsidRDefault="008A4A6B" w:rsidP="0031482D">
      <w:pPr>
        <w:rPr>
          <w:rFonts w:ascii="Trebuchet MS" w:eastAsia="Trebuchet MS" w:hAnsi="Trebuchet MS"/>
          <w:color w:val="6A737A"/>
          <w:sz w:val="19"/>
          <w:szCs w:val="19"/>
        </w:rPr>
      </w:pPr>
      <w:r>
        <w:rPr>
          <w:rFonts w:ascii="Trebuchet MS" w:eastAsia="Trebuchet MS" w:hAnsi="Trebuchet MS"/>
          <w:color w:val="6A737A"/>
          <w:sz w:val="19"/>
          <w:szCs w:val="19"/>
        </w:rPr>
        <w:t>We welcome f</w:t>
      </w:r>
      <w:r w:rsidR="3436AAB9" w:rsidRPr="3EFB3DE3">
        <w:rPr>
          <w:rFonts w:ascii="Trebuchet MS" w:eastAsia="Trebuchet MS" w:hAnsi="Trebuchet MS"/>
          <w:color w:val="6A737A"/>
          <w:sz w:val="19"/>
          <w:szCs w:val="19"/>
        </w:rPr>
        <w:t xml:space="preserve">eedback from the local community </w:t>
      </w:r>
      <w:r>
        <w:rPr>
          <w:rFonts w:ascii="Trebuchet MS" w:eastAsia="Trebuchet MS" w:hAnsi="Trebuchet MS"/>
          <w:color w:val="6A737A"/>
          <w:sz w:val="19"/>
          <w:szCs w:val="19"/>
        </w:rPr>
        <w:t>on the updated design</w:t>
      </w:r>
      <w:r w:rsidR="00CB1CF0">
        <w:rPr>
          <w:rFonts w:ascii="Trebuchet MS" w:eastAsia="Trebuchet MS" w:hAnsi="Trebuchet MS"/>
          <w:color w:val="6A737A"/>
          <w:sz w:val="19"/>
          <w:szCs w:val="19"/>
        </w:rPr>
        <w:t xml:space="preserve"> for Sclenteuch Wind Farm </w:t>
      </w:r>
      <w:r w:rsidR="2C2D2FCD" w:rsidRPr="3EFB3DE3">
        <w:rPr>
          <w:rFonts w:ascii="Trebuchet MS" w:eastAsia="Trebuchet MS" w:hAnsi="Trebuchet MS"/>
          <w:color w:val="6A737A"/>
          <w:sz w:val="19"/>
          <w:szCs w:val="19"/>
        </w:rPr>
        <w:t xml:space="preserve">and we would be grateful if you </w:t>
      </w:r>
      <w:r w:rsidR="11575093" w:rsidRPr="3EFB3DE3">
        <w:rPr>
          <w:rFonts w:ascii="Trebuchet MS" w:eastAsia="Trebuchet MS" w:hAnsi="Trebuchet MS"/>
          <w:color w:val="6A737A"/>
          <w:sz w:val="19"/>
          <w:szCs w:val="19"/>
        </w:rPr>
        <w:t>c</w:t>
      </w:r>
      <w:r w:rsidR="2C2D2FCD" w:rsidRPr="3EFB3DE3">
        <w:rPr>
          <w:rFonts w:ascii="Trebuchet MS" w:eastAsia="Trebuchet MS" w:hAnsi="Trebuchet MS"/>
          <w:color w:val="6A737A"/>
          <w:sz w:val="19"/>
          <w:szCs w:val="19"/>
        </w:rPr>
        <w:t xml:space="preserve">ould take </w:t>
      </w:r>
      <w:r w:rsidR="3A9D411D" w:rsidRPr="3EFB3DE3">
        <w:rPr>
          <w:rFonts w:ascii="Trebuchet MS" w:eastAsia="Trebuchet MS" w:hAnsi="Trebuchet MS"/>
          <w:color w:val="6A737A"/>
          <w:sz w:val="19"/>
          <w:szCs w:val="19"/>
        </w:rPr>
        <w:t xml:space="preserve">the </w:t>
      </w:r>
      <w:r w:rsidR="2C2D2FCD" w:rsidRPr="3EFB3DE3">
        <w:rPr>
          <w:rFonts w:ascii="Trebuchet MS" w:eastAsia="Trebuchet MS" w:hAnsi="Trebuchet MS"/>
          <w:color w:val="6A737A"/>
          <w:sz w:val="19"/>
          <w:szCs w:val="19"/>
        </w:rPr>
        <w:t>time to fill out this comments form with your feedback. The closing date for comments is</w:t>
      </w:r>
      <w:r w:rsidR="612D32C6" w:rsidRPr="3EFB3DE3">
        <w:rPr>
          <w:rFonts w:ascii="Trebuchet MS" w:eastAsia="Trebuchet MS" w:hAnsi="Trebuchet MS"/>
          <w:color w:val="6A737A"/>
          <w:sz w:val="19"/>
          <w:szCs w:val="19"/>
        </w:rPr>
        <w:t xml:space="preserve"> </w:t>
      </w:r>
      <w:r w:rsidR="00CB1CF0" w:rsidRPr="00B21767">
        <w:rPr>
          <w:rFonts w:ascii="Trebuchet MS" w:eastAsia="Trebuchet MS" w:hAnsi="Trebuchet MS"/>
          <w:b/>
          <w:bCs/>
          <w:color w:val="6A737A"/>
          <w:sz w:val="19"/>
          <w:szCs w:val="19"/>
        </w:rPr>
        <w:t>15</w:t>
      </w:r>
      <w:r w:rsidR="00CB1CF0" w:rsidRPr="00B21767">
        <w:rPr>
          <w:rFonts w:ascii="Trebuchet MS" w:eastAsia="Trebuchet MS" w:hAnsi="Trebuchet MS"/>
          <w:b/>
          <w:bCs/>
          <w:color w:val="6A737A"/>
          <w:sz w:val="19"/>
          <w:szCs w:val="19"/>
          <w:vertAlign w:val="superscript"/>
        </w:rPr>
        <w:t>th</w:t>
      </w:r>
      <w:r w:rsidR="00CB1CF0" w:rsidRPr="00B21767">
        <w:rPr>
          <w:rFonts w:ascii="Trebuchet MS" w:eastAsia="Trebuchet MS" w:hAnsi="Trebuchet MS"/>
          <w:b/>
          <w:bCs/>
          <w:color w:val="6A737A"/>
          <w:sz w:val="19"/>
          <w:szCs w:val="19"/>
        </w:rPr>
        <w:t xml:space="preserve"> April</w:t>
      </w:r>
      <w:r w:rsidR="002511D8" w:rsidRPr="00B21767">
        <w:rPr>
          <w:rFonts w:ascii="Trebuchet MS" w:eastAsia="Trebuchet MS" w:hAnsi="Trebuchet MS"/>
          <w:b/>
          <w:bCs/>
          <w:color w:val="6A737A"/>
          <w:sz w:val="19"/>
          <w:szCs w:val="19"/>
        </w:rPr>
        <w:t xml:space="preserve"> 2022</w:t>
      </w:r>
      <w:r w:rsidR="1352AF38" w:rsidRPr="3EFB3DE3">
        <w:rPr>
          <w:rFonts w:ascii="Trebuchet MS" w:eastAsia="Trebuchet MS" w:hAnsi="Trebuchet MS"/>
          <w:color w:val="6A737A"/>
          <w:sz w:val="19"/>
          <w:szCs w:val="19"/>
        </w:rPr>
        <w:t xml:space="preserve">.  </w:t>
      </w:r>
    </w:p>
    <w:p w14:paraId="3F020AA7" w14:textId="77777777" w:rsidR="00781089" w:rsidRDefault="00781089" w:rsidP="0031482D">
      <w:pPr>
        <w:rPr>
          <w:rFonts w:ascii="Trebuchet MS" w:eastAsia="Trebuchet MS" w:hAnsi="Trebuchet MS"/>
          <w:color w:val="6A737A"/>
          <w:sz w:val="19"/>
          <w:szCs w:val="19"/>
        </w:rPr>
      </w:pPr>
    </w:p>
    <w:p w14:paraId="264121F3" w14:textId="3EC5A2C4" w:rsidR="00CE1437" w:rsidRPr="00614568" w:rsidRDefault="00781089" w:rsidP="0031482D">
      <w:pPr>
        <w:rPr>
          <w:rFonts w:ascii="Trebuchet MS" w:hAnsi="Trebuchet MS"/>
          <w:color w:val="6A737A"/>
          <w:sz w:val="19"/>
          <w:szCs w:val="19"/>
        </w:rPr>
      </w:pPr>
      <w:r w:rsidRPr="00781089">
        <w:rPr>
          <w:rFonts w:ascii="Trebuchet MS" w:eastAsia="Trebuchet MS" w:hAnsi="Trebuchet MS"/>
          <w:i/>
          <w:iCs/>
          <w:color w:val="6A737A"/>
          <w:sz w:val="19"/>
          <w:szCs w:val="19"/>
        </w:rPr>
        <w:t>Please note that comments submitted to RES at this time are not representations to the determining authority (Scottish Government’s Energy Consents Unit). There will be an opportunity to submit representations to the determining authority should an application be made.</w:t>
      </w:r>
    </w:p>
    <w:p w14:paraId="0558FE12" w14:textId="77777777" w:rsidR="00CE1437" w:rsidRPr="00614568" w:rsidRDefault="00CE1437" w:rsidP="0031482D">
      <w:pPr>
        <w:rPr>
          <w:rFonts w:ascii="Trebuchet MS" w:hAnsi="Trebuchet MS"/>
          <w:color w:val="6A737A"/>
          <w:sz w:val="19"/>
          <w:szCs w:val="19"/>
        </w:rPr>
      </w:pPr>
    </w:p>
    <w:p w14:paraId="22BE7527" w14:textId="77777777" w:rsidR="00CE1437" w:rsidRPr="00614568" w:rsidRDefault="00CE1437" w:rsidP="0031482D">
      <w:pPr>
        <w:rPr>
          <w:rFonts w:ascii="Trebuchet MS" w:hAnsi="Trebuchet MS"/>
          <w:color w:val="6A737A"/>
          <w:sz w:val="19"/>
          <w:szCs w:val="19"/>
        </w:rPr>
      </w:pPr>
    </w:p>
    <w:p w14:paraId="2DDA5893" w14:textId="7CED1611" w:rsidR="00CE1437" w:rsidRPr="00614568" w:rsidRDefault="00B8479F" w:rsidP="0031482D">
      <w:pPr>
        <w:rPr>
          <w:rFonts w:ascii="Trebuchet MS" w:eastAsia="Trebuchet MS" w:hAnsi="Trebuchet MS"/>
          <w:color w:val="6A737A"/>
          <w:sz w:val="19"/>
          <w:szCs w:val="19"/>
        </w:rPr>
      </w:pPr>
      <w:r w:rsidRPr="00614568">
        <w:rPr>
          <w:rFonts w:ascii="Trebuchet MS" w:eastAsia="Trebuchet MS" w:hAnsi="Trebuchet MS"/>
          <w:color w:val="6A737A"/>
          <w:sz w:val="19"/>
          <w:szCs w:val="19"/>
        </w:rPr>
        <w:t>1.1</w:t>
      </w:r>
      <w:r w:rsidRPr="00614568">
        <w:rPr>
          <w:rFonts w:ascii="Trebuchet MS" w:eastAsia="Trebuchet MS" w:hAnsi="Trebuchet MS"/>
          <w:color w:val="6A737A"/>
          <w:sz w:val="19"/>
          <w:szCs w:val="19"/>
        </w:rPr>
        <w:tab/>
      </w:r>
      <w:r w:rsidR="00730887" w:rsidRPr="00614568">
        <w:rPr>
          <w:rFonts w:ascii="Trebuchet MS" w:eastAsia="Trebuchet MS" w:hAnsi="Trebuchet MS"/>
          <w:color w:val="6A737A"/>
          <w:sz w:val="19"/>
          <w:szCs w:val="19"/>
        </w:rPr>
        <w:t xml:space="preserve">How did you find out about our </w:t>
      </w:r>
      <w:r w:rsidR="00CB1CF0">
        <w:rPr>
          <w:rFonts w:ascii="Trebuchet MS" w:eastAsia="Trebuchet MS" w:hAnsi="Trebuchet MS"/>
          <w:color w:val="6A737A"/>
          <w:sz w:val="19"/>
          <w:szCs w:val="19"/>
        </w:rPr>
        <w:t>online</w:t>
      </w:r>
      <w:r w:rsidR="00425BDD">
        <w:rPr>
          <w:rFonts w:ascii="Trebuchet MS" w:eastAsia="Trebuchet MS" w:hAnsi="Trebuchet MS"/>
          <w:color w:val="6A737A"/>
          <w:sz w:val="19"/>
          <w:szCs w:val="19"/>
        </w:rPr>
        <w:t xml:space="preserve"> </w:t>
      </w:r>
      <w:r w:rsidR="00730887" w:rsidRPr="00614568">
        <w:rPr>
          <w:rFonts w:ascii="Trebuchet MS" w:eastAsia="Trebuchet MS" w:hAnsi="Trebuchet MS"/>
          <w:color w:val="6A737A"/>
          <w:sz w:val="19"/>
          <w:szCs w:val="19"/>
        </w:rPr>
        <w:t>exhibition?</w:t>
      </w:r>
    </w:p>
    <w:p w14:paraId="68CBCDE6" w14:textId="6DFBEE73" w:rsidR="00DA20B5" w:rsidRPr="00614568" w:rsidRDefault="00DA20B5" w:rsidP="0031482D">
      <w:pPr>
        <w:rPr>
          <w:rFonts w:ascii="Trebuchet MS" w:eastAsia="Trebuchet MS" w:hAnsi="Trebuchet MS"/>
          <w:color w:val="6A737A"/>
          <w:sz w:val="19"/>
          <w:szCs w:val="19"/>
        </w:rPr>
      </w:pPr>
    </w:p>
    <w:tbl>
      <w:tblPr>
        <w:tblStyle w:val="TableGrid"/>
        <w:tblW w:w="0" w:type="auto"/>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5556"/>
      </w:tblGrid>
      <w:tr w:rsidR="0031482D" w:rsidRPr="00614568" w14:paraId="41282FE0" w14:textId="77777777" w:rsidTr="008C5C14">
        <w:tc>
          <w:tcPr>
            <w:tcW w:w="340" w:type="dxa"/>
            <w:tcBorders>
              <w:top w:val="single" w:sz="4" w:space="0" w:color="F37420"/>
              <w:left w:val="single" w:sz="4" w:space="0" w:color="F37420"/>
              <w:bottom w:val="single" w:sz="4" w:space="0" w:color="F37420"/>
              <w:right w:val="single" w:sz="4" w:space="0" w:color="F37420"/>
            </w:tcBorders>
          </w:tcPr>
          <w:p w14:paraId="14682B6C" w14:textId="77777777" w:rsidR="00DA20B5" w:rsidRPr="00614568" w:rsidRDefault="00DA20B5" w:rsidP="0031482D">
            <w:pPr>
              <w:rPr>
                <w:rFonts w:ascii="Trebuchet MS" w:eastAsia="Trebuchet MS" w:hAnsi="Trebuchet MS"/>
                <w:color w:val="6A737A"/>
                <w:sz w:val="19"/>
                <w:szCs w:val="19"/>
              </w:rPr>
            </w:pPr>
          </w:p>
        </w:tc>
        <w:tc>
          <w:tcPr>
            <w:tcW w:w="5556" w:type="dxa"/>
            <w:tcBorders>
              <w:left w:val="single" w:sz="4" w:space="0" w:color="F37420"/>
            </w:tcBorders>
          </w:tcPr>
          <w:p w14:paraId="7B56848E" w14:textId="79C53A1D" w:rsidR="00DA20B5" w:rsidRPr="00614568" w:rsidRDefault="00DA20B5" w:rsidP="0031482D">
            <w:pPr>
              <w:rPr>
                <w:rFonts w:ascii="Trebuchet MS" w:eastAsia="Trebuchet MS" w:hAnsi="Trebuchet MS"/>
                <w:color w:val="6A737A"/>
                <w:sz w:val="19"/>
                <w:szCs w:val="19"/>
              </w:rPr>
            </w:pPr>
            <w:r w:rsidRPr="00614568">
              <w:rPr>
                <w:rFonts w:ascii="Trebuchet MS" w:eastAsia="Trebuchet MS" w:hAnsi="Trebuchet MS"/>
                <w:color w:val="6A737A"/>
                <w:sz w:val="19"/>
                <w:szCs w:val="19"/>
              </w:rPr>
              <w:t>Newsletter through the door</w:t>
            </w:r>
          </w:p>
        </w:tc>
      </w:tr>
      <w:tr w:rsidR="0031482D" w:rsidRPr="00614568" w14:paraId="3DC4664E" w14:textId="77777777" w:rsidTr="008C5C14">
        <w:trPr>
          <w:trHeight w:val="20"/>
        </w:trPr>
        <w:tc>
          <w:tcPr>
            <w:tcW w:w="340" w:type="dxa"/>
            <w:tcBorders>
              <w:top w:val="single" w:sz="4" w:space="0" w:color="F37420"/>
              <w:bottom w:val="single" w:sz="4" w:space="0" w:color="F37420"/>
            </w:tcBorders>
          </w:tcPr>
          <w:p w14:paraId="3DC17A9E" w14:textId="77777777" w:rsidR="00DA20B5" w:rsidRPr="00614568" w:rsidRDefault="00DA20B5" w:rsidP="0031482D">
            <w:pPr>
              <w:rPr>
                <w:rFonts w:ascii="Trebuchet MS" w:eastAsia="Trebuchet MS" w:hAnsi="Trebuchet MS"/>
                <w:color w:val="6A737A"/>
                <w:sz w:val="19"/>
                <w:szCs w:val="19"/>
              </w:rPr>
            </w:pPr>
          </w:p>
        </w:tc>
        <w:tc>
          <w:tcPr>
            <w:tcW w:w="5556" w:type="dxa"/>
          </w:tcPr>
          <w:p w14:paraId="4289DBDC" w14:textId="01C7020F" w:rsidR="00DA20B5" w:rsidRPr="00614568" w:rsidRDefault="00DA20B5" w:rsidP="0031482D">
            <w:pPr>
              <w:rPr>
                <w:rFonts w:ascii="Trebuchet MS" w:eastAsia="Trebuchet MS" w:hAnsi="Trebuchet MS"/>
                <w:color w:val="6A737A"/>
                <w:sz w:val="19"/>
                <w:szCs w:val="19"/>
              </w:rPr>
            </w:pPr>
          </w:p>
        </w:tc>
      </w:tr>
      <w:tr w:rsidR="0031482D" w:rsidRPr="00614568" w14:paraId="4F63A66A" w14:textId="77777777" w:rsidTr="008C5C14">
        <w:tc>
          <w:tcPr>
            <w:tcW w:w="340" w:type="dxa"/>
            <w:tcBorders>
              <w:top w:val="single" w:sz="4" w:space="0" w:color="F37420"/>
              <w:left w:val="single" w:sz="4" w:space="0" w:color="F37420"/>
              <w:bottom w:val="single" w:sz="4" w:space="0" w:color="F37420"/>
              <w:right w:val="single" w:sz="4" w:space="0" w:color="F37420"/>
            </w:tcBorders>
          </w:tcPr>
          <w:p w14:paraId="3295A0F1" w14:textId="77777777" w:rsidR="00DA20B5" w:rsidRPr="00614568" w:rsidRDefault="00DA20B5" w:rsidP="0031482D">
            <w:pPr>
              <w:rPr>
                <w:rFonts w:ascii="Trebuchet MS" w:eastAsia="Trebuchet MS" w:hAnsi="Trebuchet MS"/>
                <w:color w:val="6A737A"/>
                <w:sz w:val="19"/>
                <w:szCs w:val="19"/>
              </w:rPr>
            </w:pPr>
          </w:p>
        </w:tc>
        <w:tc>
          <w:tcPr>
            <w:tcW w:w="5556" w:type="dxa"/>
            <w:tcBorders>
              <w:left w:val="single" w:sz="4" w:space="0" w:color="F37420"/>
            </w:tcBorders>
          </w:tcPr>
          <w:p w14:paraId="314C18E4" w14:textId="1596CF9B" w:rsidR="00DA20B5" w:rsidRPr="00614568" w:rsidRDefault="00DA20B5" w:rsidP="0031482D">
            <w:pPr>
              <w:rPr>
                <w:rFonts w:ascii="Trebuchet MS" w:eastAsia="Trebuchet MS" w:hAnsi="Trebuchet MS"/>
                <w:color w:val="6A737A"/>
                <w:sz w:val="19"/>
                <w:szCs w:val="19"/>
              </w:rPr>
            </w:pPr>
            <w:r w:rsidRPr="00614568">
              <w:rPr>
                <w:rFonts w:ascii="Trebuchet MS" w:eastAsia="Trebuchet MS" w:hAnsi="Trebuchet MS"/>
                <w:color w:val="6A737A"/>
                <w:sz w:val="19"/>
                <w:szCs w:val="19"/>
              </w:rPr>
              <w:t>Advert in local newspaper</w:t>
            </w:r>
          </w:p>
        </w:tc>
      </w:tr>
      <w:tr w:rsidR="0031482D" w:rsidRPr="00614568" w14:paraId="7FED76B7" w14:textId="77777777" w:rsidTr="008C5C14">
        <w:tc>
          <w:tcPr>
            <w:tcW w:w="340" w:type="dxa"/>
            <w:tcBorders>
              <w:top w:val="single" w:sz="4" w:space="0" w:color="F37420"/>
              <w:bottom w:val="single" w:sz="4" w:space="0" w:color="F37420"/>
            </w:tcBorders>
          </w:tcPr>
          <w:p w14:paraId="3CF40434" w14:textId="77777777" w:rsidR="00DA20B5" w:rsidRPr="00614568" w:rsidRDefault="00DA20B5" w:rsidP="0031482D">
            <w:pPr>
              <w:rPr>
                <w:rFonts w:ascii="Trebuchet MS" w:eastAsia="Trebuchet MS" w:hAnsi="Trebuchet MS"/>
                <w:color w:val="6A737A"/>
                <w:sz w:val="19"/>
                <w:szCs w:val="19"/>
              </w:rPr>
            </w:pPr>
          </w:p>
        </w:tc>
        <w:tc>
          <w:tcPr>
            <w:tcW w:w="5556" w:type="dxa"/>
          </w:tcPr>
          <w:p w14:paraId="7852149B" w14:textId="77777777" w:rsidR="00DA20B5" w:rsidRPr="00614568" w:rsidRDefault="00DA20B5" w:rsidP="0031482D">
            <w:pPr>
              <w:rPr>
                <w:rFonts w:ascii="Trebuchet MS" w:eastAsia="Trebuchet MS" w:hAnsi="Trebuchet MS"/>
                <w:color w:val="6A737A"/>
                <w:sz w:val="19"/>
                <w:szCs w:val="19"/>
              </w:rPr>
            </w:pPr>
          </w:p>
        </w:tc>
      </w:tr>
      <w:tr w:rsidR="0031482D" w:rsidRPr="00614568" w14:paraId="61E8C0D5" w14:textId="77777777" w:rsidTr="008C5C14">
        <w:tc>
          <w:tcPr>
            <w:tcW w:w="340" w:type="dxa"/>
            <w:tcBorders>
              <w:top w:val="single" w:sz="4" w:space="0" w:color="F37420"/>
              <w:left w:val="single" w:sz="4" w:space="0" w:color="F37420"/>
              <w:bottom w:val="single" w:sz="4" w:space="0" w:color="F37420"/>
              <w:right w:val="single" w:sz="4" w:space="0" w:color="F37420"/>
            </w:tcBorders>
          </w:tcPr>
          <w:p w14:paraId="53F046C9" w14:textId="77777777" w:rsidR="00DA20B5" w:rsidRPr="00614568" w:rsidRDefault="00DA20B5" w:rsidP="0031482D">
            <w:pPr>
              <w:rPr>
                <w:rFonts w:ascii="Trebuchet MS" w:eastAsia="Trebuchet MS" w:hAnsi="Trebuchet MS"/>
                <w:color w:val="6A737A"/>
                <w:sz w:val="19"/>
                <w:szCs w:val="19"/>
              </w:rPr>
            </w:pPr>
          </w:p>
        </w:tc>
        <w:tc>
          <w:tcPr>
            <w:tcW w:w="5556" w:type="dxa"/>
            <w:tcBorders>
              <w:left w:val="single" w:sz="4" w:space="0" w:color="F37420"/>
            </w:tcBorders>
          </w:tcPr>
          <w:p w14:paraId="43D8740C" w14:textId="4783AB13" w:rsidR="00DA20B5" w:rsidRPr="00614568" w:rsidRDefault="00DA20B5" w:rsidP="0031482D">
            <w:pPr>
              <w:rPr>
                <w:rFonts w:ascii="Trebuchet MS" w:eastAsia="Trebuchet MS" w:hAnsi="Trebuchet MS"/>
                <w:color w:val="6A737A"/>
                <w:sz w:val="19"/>
                <w:szCs w:val="19"/>
              </w:rPr>
            </w:pPr>
            <w:r w:rsidRPr="00614568">
              <w:rPr>
                <w:rFonts w:ascii="Trebuchet MS" w:eastAsia="Trebuchet MS" w:hAnsi="Trebuchet MS"/>
                <w:color w:val="6A737A"/>
                <w:sz w:val="19"/>
                <w:szCs w:val="19"/>
              </w:rPr>
              <w:t xml:space="preserve">Project website </w:t>
            </w:r>
            <w:r w:rsidR="008C5C14" w:rsidRPr="00614568">
              <w:rPr>
                <w:rFonts w:ascii="Trebuchet MS" w:eastAsia="Trebuchet MS" w:hAnsi="Trebuchet MS"/>
                <w:color w:val="6A737A"/>
                <w:sz w:val="19"/>
                <w:szCs w:val="19"/>
              </w:rPr>
              <w:t>–</w:t>
            </w:r>
            <w:r w:rsidRPr="00614568">
              <w:rPr>
                <w:rFonts w:ascii="Trebuchet MS" w:eastAsia="Trebuchet MS" w:hAnsi="Trebuchet MS"/>
                <w:color w:val="6A737A"/>
                <w:sz w:val="19"/>
                <w:szCs w:val="19"/>
              </w:rPr>
              <w:t xml:space="preserve"> </w:t>
            </w:r>
            <w:hyperlink r:id="rId10" w:history="1">
              <w:r w:rsidR="00DE55E6" w:rsidRPr="00E710ED">
                <w:rPr>
                  <w:rStyle w:val="Hyperlink"/>
                  <w:rFonts w:ascii="Trebuchet MS" w:eastAsia="Trebuchet MS" w:hAnsi="Trebuchet MS"/>
                  <w:sz w:val="19"/>
                  <w:szCs w:val="19"/>
                </w:rPr>
                <w:t>www.sclenteuch-windfarm.co.uk</w:t>
              </w:r>
            </w:hyperlink>
          </w:p>
        </w:tc>
      </w:tr>
      <w:tr w:rsidR="0031482D" w:rsidRPr="00614568" w14:paraId="23BC284E" w14:textId="77777777" w:rsidTr="008C5C14">
        <w:tc>
          <w:tcPr>
            <w:tcW w:w="340" w:type="dxa"/>
            <w:tcBorders>
              <w:top w:val="single" w:sz="4" w:space="0" w:color="F37420"/>
              <w:bottom w:val="single" w:sz="4" w:space="0" w:color="F37420"/>
            </w:tcBorders>
          </w:tcPr>
          <w:p w14:paraId="0989F1BA" w14:textId="77777777" w:rsidR="00DA20B5" w:rsidRPr="00614568" w:rsidRDefault="00DA20B5" w:rsidP="0031482D">
            <w:pPr>
              <w:rPr>
                <w:rFonts w:ascii="Trebuchet MS" w:eastAsia="Trebuchet MS" w:hAnsi="Trebuchet MS"/>
                <w:color w:val="6A737A"/>
                <w:sz w:val="19"/>
                <w:szCs w:val="19"/>
              </w:rPr>
            </w:pPr>
          </w:p>
        </w:tc>
        <w:tc>
          <w:tcPr>
            <w:tcW w:w="5556" w:type="dxa"/>
          </w:tcPr>
          <w:p w14:paraId="0C0B2CA3" w14:textId="77777777" w:rsidR="00DA20B5" w:rsidRPr="00614568" w:rsidRDefault="00DA20B5" w:rsidP="0031482D">
            <w:pPr>
              <w:rPr>
                <w:rFonts w:ascii="Trebuchet MS" w:eastAsia="Trebuchet MS" w:hAnsi="Trebuchet MS"/>
                <w:color w:val="6A737A"/>
                <w:sz w:val="19"/>
                <w:szCs w:val="19"/>
              </w:rPr>
            </w:pPr>
          </w:p>
        </w:tc>
      </w:tr>
      <w:tr w:rsidR="0031482D" w:rsidRPr="00614568" w14:paraId="5ECD0384" w14:textId="77777777" w:rsidTr="008C5C14">
        <w:tc>
          <w:tcPr>
            <w:tcW w:w="340" w:type="dxa"/>
            <w:tcBorders>
              <w:top w:val="single" w:sz="4" w:space="0" w:color="F37420"/>
              <w:left w:val="single" w:sz="4" w:space="0" w:color="F37420"/>
              <w:bottom w:val="single" w:sz="4" w:space="0" w:color="F37420"/>
              <w:right w:val="single" w:sz="4" w:space="0" w:color="F37420"/>
            </w:tcBorders>
          </w:tcPr>
          <w:p w14:paraId="705BA27C" w14:textId="77777777" w:rsidR="00DA20B5" w:rsidRPr="00614568" w:rsidRDefault="00DA20B5" w:rsidP="0031482D">
            <w:pPr>
              <w:rPr>
                <w:rFonts w:ascii="Trebuchet MS" w:eastAsia="Trebuchet MS" w:hAnsi="Trebuchet MS"/>
                <w:color w:val="6A737A"/>
                <w:sz w:val="19"/>
                <w:szCs w:val="19"/>
              </w:rPr>
            </w:pPr>
          </w:p>
        </w:tc>
        <w:tc>
          <w:tcPr>
            <w:tcW w:w="5556" w:type="dxa"/>
            <w:tcBorders>
              <w:left w:val="single" w:sz="4" w:space="0" w:color="F37420"/>
            </w:tcBorders>
          </w:tcPr>
          <w:p w14:paraId="06755866" w14:textId="7169521F" w:rsidR="00DA20B5" w:rsidRPr="00614568" w:rsidRDefault="00DA20B5" w:rsidP="0031482D">
            <w:pPr>
              <w:rPr>
                <w:rFonts w:ascii="Trebuchet MS" w:eastAsia="Trebuchet MS" w:hAnsi="Trebuchet MS"/>
                <w:color w:val="6A737A"/>
                <w:sz w:val="19"/>
                <w:szCs w:val="19"/>
              </w:rPr>
            </w:pPr>
            <w:r w:rsidRPr="00614568">
              <w:rPr>
                <w:rFonts w:ascii="Trebuchet MS" w:eastAsia="Trebuchet MS" w:hAnsi="Trebuchet MS"/>
                <w:color w:val="6A737A"/>
                <w:sz w:val="19"/>
                <w:szCs w:val="19"/>
              </w:rPr>
              <w:t>Word of mouth</w:t>
            </w:r>
          </w:p>
        </w:tc>
      </w:tr>
      <w:tr w:rsidR="0031482D" w:rsidRPr="00614568" w14:paraId="79F42876" w14:textId="77777777" w:rsidTr="008C5C14">
        <w:tc>
          <w:tcPr>
            <w:tcW w:w="340" w:type="dxa"/>
            <w:tcBorders>
              <w:top w:val="single" w:sz="4" w:space="0" w:color="F37420"/>
              <w:bottom w:val="single" w:sz="4" w:space="0" w:color="F37420"/>
            </w:tcBorders>
          </w:tcPr>
          <w:p w14:paraId="3F60B208" w14:textId="77777777" w:rsidR="00DA20B5" w:rsidRPr="00614568" w:rsidRDefault="00DA20B5" w:rsidP="0031482D">
            <w:pPr>
              <w:rPr>
                <w:rFonts w:ascii="Trebuchet MS" w:eastAsia="Trebuchet MS" w:hAnsi="Trebuchet MS"/>
                <w:color w:val="6A737A"/>
                <w:sz w:val="19"/>
                <w:szCs w:val="19"/>
              </w:rPr>
            </w:pPr>
          </w:p>
        </w:tc>
        <w:tc>
          <w:tcPr>
            <w:tcW w:w="5556" w:type="dxa"/>
          </w:tcPr>
          <w:p w14:paraId="7B9ABA90" w14:textId="77777777" w:rsidR="00DA20B5" w:rsidRPr="00614568" w:rsidRDefault="00DA20B5" w:rsidP="0031482D">
            <w:pPr>
              <w:rPr>
                <w:rFonts w:ascii="Trebuchet MS" w:eastAsia="Trebuchet MS" w:hAnsi="Trebuchet MS"/>
                <w:color w:val="6A737A"/>
                <w:sz w:val="19"/>
                <w:szCs w:val="19"/>
              </w:rPr>
            </w:pPr>
          </w:p>
        </w:tc>
      </w:tr>
      <w:tr w:rsidR="0031482D" w:rsidRPr="00614568" w14:paraId="26B48059" w14:textId="77777777" w:rsidTr="008C5C14">
        <w:tc>
          <w:tcPr>
            <w:tcW w:w="340" w:type="dxa"/>
            <w:tcBorders>
              <w:top w:val="single" w:sz="4" w:space="0" w:color="F37420"/>
              <w:left w:val="single" w:sz="4" w:space="0" w:color="F37420"/>
              <w:bottom w:val="single" w:sz="4" w:space="0" w:color="F37420"/>
              <w:right w:val="single" w:sz="4" w:space="0" w:color="F37420"/>
            </w:tcBorders>
          </w:tcPr>
          <w:p w14:paraId="28DE8B37" w14:textId="77777777" w:rsidR="00DA20B5" w:rsidRPr="00614568" w:rsidRDefault="00DA20B5" w:rsidP="0031482D">
            <w:pPr>
              <w:rPr>
                <w:rFonts w:ascii="Trebuchet MS" w:eastAsia="Trebuchet MS" w:hAnsi="Trebuchet MS"/>
                <w:color w:val="6A737A"/>
                <w:sz w:val="19"/>
                <w:szCs w:val="19"/>
              </w:rPr>
            </w:pPr>
          </w:p>
        </w:tc>
        <w:tc>
          <w:tcPr>
            <w:tcW w:w="5556" w:type="dxa"/>
            <w:tcBorders>
              <w:left w:val="single" w:sz="4" w:space="0" w:color="F37420"/>
            </w:tcBorders>
          </w:tcPr>
          <w:p w14:paraId="7C8F7626" w14:textId="420508BB" w:rsidR="00DA20B5" w:rsidRPr="00614568" w:rsidRDefault="00DA20B5" w:rsidP="0031482D">
            <w:pPr>
              <w:rPr>
                <w:rFonts w:ascii="Trebuchet MS" w:eastAsia="Trebuchet MS" w:hAnsi="Trebuchet MS"/>
                <w:color w:val="6A737A"/>
                <w:sz w:val="19"/>
                <w:szCs w:val="19"/>
              </w:rPr>
            </w:pPr>
            <w:r w:rsidRPr="00614568">
              <w:rPr>
                <w:rFonts w:ascii="Trebuchet MS" w:eastAsia="Trebuchet MS" w:hAnsi="Trebuchet MS"/>
                <w:color w:val="6A737A"/>
                <w:sz w:val="19"/>
                <w:szCs w:val="19"/>
              </w:rPr>
              <w:t>Other (please specify)</w:t>
            </w:r>
          </w:p>
        </w:tc>
      </w:tr>
      <w:tr w:rsidR="0031482D" w:rsidRPr="00614568" w14:paraId="41AF7990" w14:textId="77777777" w:rsidTr="00614568">
        <w:tc>
          <w:tcPr>
            <w:tcW w:w="340" w:type="dxa"/>
            <w:tcBorders>
              <w:top w:val="single" w:sz="4" w:space="0" w:color="F37420"/>
              <w:bottom w:val="single" w:sz="4" w:space="0" w:color="F37420"/>
            </w:tcBorders>
          </w:tcPr>
          <w:p w14:paraId="16360ECF" w14:textId="77777777" w:rsidR="008C5C14" w:rsidRPr="00614568" w:rsidRDefault="008C5C14" w:rsidP="0031482D">
            <w:pPr>
              <w:rPr>
                <w:rFonts w:ascii="Trebuchet MS" w:eastAsia="Trebuchet MS" w:hAnsi="Trebuchet MS"/>
                <w:color w:val="6A737A"/>
                <w:sz w:val="19"/>
                <w:szCs w:val="19"/>
              </w:rPr>
            </w:pPr>
          </w:p>
        </w:tc>
        <w:tc>
          <w:tcPr>
            <w:tcW w:w="5556" w:type="dxa"/>
            <w:tcBorders>
              <w:left w:val="nil"/>
              <w:bottom w:val="single" w:sz="4" w:space="0" w:color="F37420"/>
            </w:tcBorders>
          </w:tcPr>
          <w:p w14:paraId="32E2CBC1" w14:textId="77777777" w:rsidR="008C5C14" w:rsidRPr="00614568" w:rsidRDefault="008C5C14" w:rsidP="0031482D">
            <w:pPr>
              <w:rPr>
                <w:rFonts w:ascii="Trebuchet MS" w:eastAsia="Trebuchet MS" w:hAnsi="Trebuchet MS"/>
                <w:color w:val="6A737A"/>
                <w:sz w:val="19"/>
                <w:szCs w:val="19"/>
              </w:rPr>
            </w:pPr>
          </w:p>
        </w:tc>
      </w:tr>
      <w:tr w:rsidR="00614568" w:rsidRPr="00614568" w14:paraId="6EBDB78D" w14:textId="77777777" w:rsidTr="00614568">
        <w:tc>
          <w:tcPr>
            <w:tcW w:w="5896" w:type="dxa"/>
            <w:gridSpan w:val="2"/>
            <w:tcBorders>
              <w:top w:val="single" w:sz="4" w:space="0" w:color="F37420"/>
              <w:left w:val="single" w:sz="4" w:space="0" w:color="F37420"/>
              <w:bottom w:val="single" w:sz="4" w:space="0" w:color="F37420"/>
              <w:right w:val="single" w:sz="4" w:space="0" w:color="F37420"/>
            </w:tcBorders>
          </w:tcPr>
          <w:p w14:paraId="31607F89" w14:textId="77777777" w:rsidR="00614568" w:rsidRPr="00614568" w:rsidRDefault="00614568" w:rsidP="0031482D">
            <w:pPr>
              <w:rPr>
                <w:rFonts w:ascii="Trebuchet MS" w:eastAsia="Trebuchet MS" w:hAnsi="Trebuchet MS"/>
                <w:color w:val="6A737A"/>
                <w:sz w:val="19"/>
                <w:szCs w:val="19"/>
              </w:rPr>
            </w:pPr>
          </w:p>
          <w:p w14:paraId="2346D09C" w14:textId="10553F0D" w:rsidR="00614568" w:rsidRPr="00614568" w:rsidRDefault="00614568" w:rsidP="0031482D">
            <w:pPr>
              <w:rPr>
                <w:rFonts w:ascii="Trebuchet MS" w:eastAsia="Trebuchet MS" w:hAnsi="Trebuchet MS"/>
                <w:color w:val="6A737A"/>
                <w:sz w:val="19"/>
                <w:szCs w:val="19"/>
              </w:rPr>
            </w:pPr>
          </w:p>
        </w:tc>
      </w:tr>
    </w:tbl>
    <w:p w14:paraId="74F799A0" w14:textId="77777777" w:rsidR="00DA20B5" w:rsidRPr="00614568" w:rsidRDefault="00DA20B5" w:rsidP="0031482D">
      <w:pPr>
        <w:rPr>
          <w:rFonts w:ascii="Trebuchet MS" w:eastAsia="Trebuchet MS" w:hAnsi="Trebuchet MS"/>
          <w:color w:val="6A737A"/>
          <w:sz w:val="19"/>
          <w:szCs w:val="19"/>
        </w:rPr>
      </w:pPr>
    </w:p>
    <w:p w14:paraId="2C84D3FF" w14:textId="77777777" w:rsidR="00CE1437" w:rsidRPr="00614568" w:rsidRDefault="00CE1437" w:rsidP="0031482D">
      <w:pPr>
        <w:rPr>
          <w:rFonts w:ascii="Trebuchet MS" w:hAnsi="Trebuchet MS"/>
          <w:color w:val="6A737A"/>
          <w:sz w:val="19"/>
          <w:szCs w:val="19"/>
        </w:rPr>
      </w:pPr>
    </w:p>
    <w:p w14:paraId="59D1028B" w14:textId="04F68BF8" w:rsidR="00CE1437" w:rsidRPr="00614568" w:rsidRDefault="00730887" w:rsidP="0031482D">
      <w:pPr>
        <w:rPr>
          <w:rFonts w:ascii="Trebuchet MS" w:eastAsia="Trebuchet MS" w:hAnsi="Trebuchet MS"/>
          <w:color w:val="6A737A"/>
          <w:sz w:val="19"/>
          <w:szCs w:val="19"/>
        </w:rPr>
      </w:pPr>
      <w:r w:rsidRPr="00614568">
        <w:rPr>
          <w:rFonts w:ascii="Trebuchet MS" w:eastAsia="Trebuchet MS" w:hAnsi="Trebuchet MS"/>
          <w:color w:val="6A737A"/>
          <w:sz w:val="19"/>
          <w:szCs w:val="19"/>
        </w:rPr>
        <w:t xml:space="preserve">1.2     </w:t>
      </w:r>
      <w:r w:rsidR="008C5C14" w:rsidRPr="00614568">
        <w:rPr>
          <w:rFonts w:ascii="Trebuchet MS" w:eastAsia="Trebuchet MS" w:hAnsi="Trebuchet MS"/>
          <w:color w:val="6A737A"/>
          <w:sz w:val="19"/>
          <w:szCs w:val="19"/>
        </w:rPr>
        <w:tab/>
        <w:t xml:space="preserve">Before visiting the exhibition how would you describe your knowledge of the proposed </w:t>
      </w:r>
      <w:r w:rsidR="008C5C14" w:rsidRPr="00614568">
        <w:rPr>
          <w:rFonts w:ascii="Trebuchet MS" w:eastAsia="Trebuchet MS" w:hAnsi="Trebuchet MS"/>
          <w:color w:val="6A737A"/>
          <w:sz w:val="19"/>
          <w:szCs w:val="19"/>
        </w:rPr>
        <w:tab/>
      </w:r>
      <w:r w:rsidR="00DE55E6">
        <w:rPr>
          <w:rFonts w:ascii="Trebuchet MS" w:eastAsia="Trebuchet MS" w:hAnsi="Trebuchet MS"/>
          <w:color w:val="6A737A"/>
          <w:sz w:val="19"/>
          <w:szCs w:val="19"/>
        </w:rPr>
        <w:t>Sclenteuch</w:t>
      </w:r>
      <w:r w:rsidR="00D068FE">
        <w:rPr>
          <w:rFonts w:ascii="Trebuchet MS" w:eastAsia="Trebuchet MS" w:hAnsi="Trebuchet MS"/>
          <w:color w:val="6A737A"/>
          <w:sz w:val="19"/>
          <w:szCs w:val="19"/>
        </w:rPr>
        <w:t xml:space="preserve"> Wind</w:t>
      </w:r>
      <w:r w:rsidR="008C5C14" w:rsidRPr="00614568">
        <w:rPr>
          <w:rFonts w:ascii="Trebuchet MS" w:eastAsia="Trebuchet MS" w:hAnsi="Trebuchet MS"/>
          <w:color w:val="6A737A"/>
          <w:sz w:val="19"/>
          <w:szCs w:val="19"/>
        </w:rPr>
        <w:t xml:space="preserve"> Farm?</w:t>
      </w:r>
    </w:p>
    <w:p w14:paraId="7D0FB92E" w14:textId="77777777" w:rsidR="008C5C14" w:rsidRPr="00614568" w:rsidRDefault="008C5C14" w:rsidP="0031482D">
      <w:pPr>
        <w:rPr>
          <w:rFonts w:ascii="Trebuchet MS" w:eastAsia="Trebuchet MS" w:hAnsi="Trebuchet MS"/>
          <w:color w:val="6A737A"/>
          <w:sz w:val="19"/>
          <w:szCs w:val="19"/>
        </w:rPr>
      </w:pPr>
      <w:r w:rsidRPr="00614568">
        <w:rPr>
          <w:rFonts w:ascii="Trebuchet MS" w:eastAsia="Trebuchet MS" w:hAnsi="Trebuchet MS"/>
          <w:color w:val="6A737A"/>
          <w:sz w:val="19"/>
          <w:szCs w:val="19"/>
        </w:rPr>
        <w:tab/>
      </w:r>
    </w:p>
    <w:tbl>
      <w:tblPr>
        <w:tblStyle w:val="TableGrid"/>
        <w:tblW w:w="0" w:type="auto"/>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5556"/>
      </w:tblGrid>
      <w:tr w:rsidR="0031482D" w:rsidRPr="00614568" w14:paraId="7B539263" w14:textId="77777777" w:rsidTr="00C7428B">
        <w:tc>
          <w:tcPr>
            <w:tcW w:w="340" w:type="dxa"/>
            <w:tcBorders>
              <w:top w:val="single" w:sz="4" w:space="0" w:color="F37420"/>
              <w:left w:val="single" w:sz="4" w:space="0" w:color="F37420"/>
              <w:bottom w:val="single" w:sz="4" w:space="0" w:color="F37420"/>
              <w:right w:val="single" w:sz="4" w:space="0" w:color="F37420"/>
            </w:tcBorders>
          </w:tcPr>
          <w:p w14:paraId="5F401BEF" w14:textId="77777777" w:rsidR="008C5C14" w:rsidRPr="00614568" w:rsidRDefault="008C5C14" w:rsidP="0031482D">
            <w:pPr>
              <w:rPr>
                <w:rFonts w:ascii="Trebuchet MS" w:eastAsia="Trebuchet MS" w:hAnsi="Trebuchet MS"/>
                <w:color w:val="6A737A"/>
                <w:sz w:val="19"/>
                <w:szCs w:val="19"/>
              </w:rPr>
            </w:pPr>
          </w:p>
        </w:tc>
        <w:tc>
          <w:tcPr>
            <w:tcW w:w="5556" w:type="dxa"/>
            <w:tcBorders>
              <w:left w:val="single" w:sz="4" w:space="0" w:color="F37420"/>
            </w:tcBorders>
          </w:tcPr>
          <w:p w14:paraId="397C9457" w14:textId="13BABDD5" w:rsidR="008C5C14" w:rsidRPr="00614568" w:rsidRDefault="008C5C14" w:rsidP="0031482D">
            <w:pPr>
              <w:rPr>
                <w:rFonts w:ascii="Trebuchet MS" w:eastAsia="Trebuchet MS" w:hAnsi="Trebuchet MS"/>
                <w:color w:val="6A737A"/>
                <w:sz w:val="19"/>
                <w:szCs w:val="19"/>
              </w:rPr>
            </w:pPr>
            <w:r w:rsidRPr="00614568">
              <w:rPr>
                <w:rFonts w:ascii="Trebuchet MS" w:eastAsia="Trebuchet MS" w:hAnsi="Trebuchet MS"/>
                <w:color w:val="6A737A"/>
                <w:sz w:val="19"/>
                <w:szCs w:val="19"/>
              </w:rPr>
              <w:t>Knew a lot</w:t>
            </w:r>
          </w:p>
        </w:tc>
      </w:tr>
      <w:tr w:rsidR="0031482D" w:rsidRPr="00614568" w14:paraId="55D567B8" w14:textId="77777777" w:rsidTr="00C7428B">
        <w:trPr>
          <w:trHeight w:val="20"/>
        </w:trPr>
        <w:tc>
          <w:tcPr>
            <w:tcW w:w="340" w:type="dxa"/>
            <w:tcBorders>
              <w:top w:val="single" w:sz="4" w:space="0" w:color="F37420"/>
              <w:bottom w:val="single" w:sz="4" w:space="0" w:color="F37420"/>
            </w:tcBorders>
          </w:tcPr>
          <w:p w14:paraId="5023D66D" w14:textId="77777777" w:rsidR="008C5C14" w:rsidRPr="00614568" w:rsidRDefault="008C5C14" w:rsidP="0031482D">
            <w:pPr>
              <w:rPr>
                <w:rFonts w:ascii="Trebuchet MS" w:eastAsia="Trebuchet MS" w:hAnsi="Trebuchet MS"/>
                <w:color w:val="6A737A"/>
                <w:sz w:val="19"/>
                <w:szCs w:val="19"/>
              </w:rPr>
            </w:pPr>
          </w:p>
        </w:tc>
        <w:tc>
          <w:tcPr>
            <w:tcW w:w="5556" w:type="dxa"/>
          </w:tcPr>
          <w:p w14:paraId="09E5F42F" w14:textId="77777777" w:rsidR="008C5C14" w:rsidRPr="00614568" w:rsidRDefault="008C5C14" w:rsidP="0031482D">
            <w:pPr>
              <w:rPr>
                <w:rFonts w:ascii="Trebuchet MS" w:eastAsia="Trebuchet MS" w:hAnsi="Trebuchet MS"/>
                <w:color w:val="6A737A"/>
                <w:sz w:val="19"/>
                <w:szCs w:val="19"/>
              </w:rPr>
            </w:pPr>
          </w:p>
        </w:tc>
      </w:tr>
      <w:tr w:rsidR="0031482D" w:rsidRPr="00614568" w14:paraId="721EEE7E" w14:textId="77777777" w:rsidTr="00C7428B">
        <w:tc>
          <w:tcPr>
            <w:tcW w:w="340" w:type="dxa"/>
            <w:tcBorders>
              <w:top w:val="single" w:sz="4" w:space="0" w:color="F37420"/>
              <w:left w:val="single" w:sz="4" w:space="0" w:color="F37420"/>
              <w:bottom w:val="single" w:sz="4" w:space="0" w:color="F37420"/>
              <w:right w:val="single" w:sz="4" w:space="0" w:color="F37420"/>
            </w:tcBorders>
          </w:tcPr>
          <w:p w14:paraId="76F8E3F8" w14:textId="77777777" w:rsidR="008C5C14" w:rsidRPr="00614568" w:rsidRDefault="008C5C14" w:rsidP="0031482D">
            <w:pPr>
              <w:rPr>
                <w:rFonts w:ascii="Trebuchet MS" w:eastAsia="Trebuchet MS" w:hAnsi="Trebuchet MS"/>
                <w:color w:val="6A737A"/>
                <w:sz w:val="19"/>
                <w:szCs w:val="19"/>
              </w:rPr>
            </w:pPr>
          </w:p>
        </w:tc>
        <w:tc>
          <w:tcPr>
            <w:tcW w:w="5556" w:type="dxa"/>
            <w:tcBorders>
              <w:left w:val="single" w:sz="4" w:space="0" w:color="F37420"/>
            </w:tcBorders>
          </w:tcPr>
          <w:p w14:paraId="454E9109" w14:textId="448AB181" w:rsidR="008C5C14" w:rsidRPr="00614568" w:rsidRDefault="008C5C14" w:rsidP="0031482D">
            <w:pPr>
              <w:rPr>
                <w:rFonts w:ascii="Trebuchet MS" w:eastAsia="Trebuchet MS" w:hAnsi="Trebuchet MS"/>
                <w:color w:val="6A737A"/>
                <w:sz w:val="19"/>
                <w:szCs w:val="19"/>
              </w:rPr>
            </w:pPr>
            <w:r w:rsidRPr="00614568">
              <w:rPr>
                <w:rFonts w:ascii="Trebuchet MS" w:eastAsia="Trebuchet MS" w:hAnsi="Trebuchet MS"/>
                <w:color w:val="6A737A"/>
                <w:sz w:val="19"/>
                <w:szCs w:val="19"/>
              </w:rPr>
              <w:t>Knew quite a lot</w:t>
            </w:r>
          </w:p>
        </w:tc>
      </w:tr>
      <w:tr w:rsidR="0031482D" w:rsidRPr="00614568" w14:paraId="303362D2" w14:textId="77777777" w:rsidTr="00C7428B">
        <w:tc>
          <w:tcPr>
            <w:tcW w:w="340" w:type="dxa"/>
            <w:tcBorders>
              <w:top w:val="single" w:sz="4" w:space="0" w:color="F37420"/>
              <w:bottom w:val="single" w:sz="4" w:space="0" w:color="F37420"/>
            </w:tcBorders>
          </w:tcPr>
          <w:p w14:paraId="27B04B04" w14:textId="77777777" w:rsidR="008C5C14" w:rsidRPr="00614568" w:rsidRDefault="008C5C14" w:rsidP="0031482D">
            <w:pPr>
              <w:rPr>
                <w:rFonts w:ascii="Trebuchet MS" w:eastAsia="Trebuchet MS" w:hAnsi="Trebuchet MS"/>
                <w:color w:val="6A737A"/>
                <w:sz w:val="19"/>
                <w:szCs w:val="19"/>
              </w:rPr>
            </w:pPr>
          </w:p>
        </w:tc>
        <w:tc>
          <w:tcPr>
            <w:tcW w:w="5556" w:type="dxa"/>
          </w:tcPr>
          <w:p w14:paraId="313A9A04" w14:textId="77777777" w:rsidR="008C5C14" w:rsidRPr="00614568" w:rsidRDefault="008C5C14" w:rsidP="0031482D">
            <w:pPr>
              <w:rPr>
                <w:rFonts w:ascii="Trebuchet MS" w:eastAsia="Trebuchet MS" w:hAnsi="Trebuchet MS"/>
                <w:color w:val="6A737A"/>
                <w:sz w:val="19"/>
                <w:szCs w:val="19"/>
              </w:rPr>
            </w:pPr>
          </w:p>
        </w:tc>
      </w:tr>
      <w:tr w:rsidR="0031482D" w:rsidRPr="00614568" w14:paraId="024B7761" w14:textId="77777777" w:rsidTr="00C7428B">
        <w:tc>
          <w:tcPr>
            <w:tcW w:w="340" w:type="dxa"/>
            <w:tcBorders>
              <w:top w:val="single" w:sz="4" w:space="0" w:color="F37420"/>
              <w:left w:val="single" w:sz="4" w:space="0" w:color="F37420"/>
              <w:bottom w:val="single" w:sz="4" w:space="0" w:color="F37420"/>
              <w:right w:val="single" w:sz="4" w:space="0" w:color="F37420"/>
            </w:tcBorders>
          </w:tcPr>
          <w:p w14:paraId="3E62E430" w14:textId="77777777" w:rsidR="008C5C14" w:rsidRPr="00614568" w:rsidRDefault="008C5C14" w:rsidP="0031482D">
            <w:pPr>
              <w:rPr>
                <w:rFonts w:ascii="Trebuchet MS" w:eastAsia="Trebuchet MS" w:hAnsi="Trebuchet MS"/>
                <w:color w:val="6A737A"/>
                <w:sz w:val="19"/>
                <w:szCs w:val="19"/>
              </w:rPr>
            </w:pPr>
          </w:p>
        </w:tc>
        <w:tc>
          <w:tcPr>
            <w:tcW w:w="5556" w:type="dxa"/>
            <w:tcBorders>
              <w:left w:val="single" w:sz="4" w:space="0" w:color="F37420"/>
            </w:tcBorders>
          </w:tcPr>
          <w:p w14:paraId="72D8CD5E" w14:textId="29D522A4" w:rsidR="008C5C14" w:rsidRPr="00614568" w:rsidRDefault="008C5C14" w:rsidP="0031482D">
            <w:pPr>
              <w:rPr>
                <w:rFonts w:ascii="Trebuchet MS" w:eastAsia="Trebuchet MS" w:hAnsi="Trebuchet MS"/>
                <w:color w:val="6A737A"/>
                <w:sz w:val="19"/>
                <w:szCs w:val="19"/>
              </w:rPr>
            </w:pPr>
            <w:r w:rsidRPr="00614568">
              <w:rPr>
                <w:rFonts w:ascii="Trebuchet MS" w:eastAsia="Trebuchet MS" w:hAnsi="Trebuchet MS"/>
                <w:color w:val="6A737A"/>
                <w:sz w:val="19"/>
                <w:szCs w:val="19"/>
              </w:rPr>
              <w:t>Knew a little</w:t>
            </w:r>
          </w:p>
        </w:tc>
      </w:tr>
      <w:tr w:rsidR="0031482D" w:rsidRPr="00614568" w14:paraId="17B5985E" w14:textId="77777777" w:rsidTr="00C7428B">
        <w:tc>
          <w:tcPr>
            <w:tcW w:w="340" w:type="dxa"/>
            <w:tcBorders>
              <w:top w:val="single" w:sz="4" w:space="0" w:color="F37420"/>
              <w:bottom w:val="single" w:sz="4" w:space="0" w:color="F37420"/>
            </w:tcBorders>
          </w:tcPr>
          <w:p w14:paraId="242F6AD4" w14:textId="77777777" w:rsidR="008C5C14" w:rsidRPr="00614568" w:rsidRDefault="008C5C14" w:rsidP="0031482D">
            <w:pPr>
              <w:rPr>
                <w:rFonts w:ascii="Trebuchet MS" w:eastAsia="Trebuchet MS" w:hAnsi="Trebuchet MS"/>
                <w:color w:val="6A737A"/>
                <w:sz w:val="19"/>
                <w:szCs w:val="19"/>
              </w:rPr>
            </w:pPr>
          </w:p>
        </w:tc>
        <w:tc>
          <w:tcPr>
            <w:tcW w:w="5556" w:type="dxa"/>
          </w:tcPr>
          <w:p w14:paraId="4A220F66" w14:textId="77777777" w:rsidR="008C5C14" w:rsidRPr="00614568" w:rsidRDefault="008C5C14" w:rsidP="0031482D">
            <w:pPr>
              <w:rPr>
                <w:rFonts w:ascii="Trebuchet MS" w:eastAsia="Trebuchet MS" w:hAnsi="Trebuchet MS"/>
                <w:color w:val="6A737A"/>
                <w:sz w:val="19"/>
                <w:szCs w:val="19"/>
              </w:rPr>
            </w:pPr>
          </w:p>
        </w:tc>
      </w:tr>
      <w:tr w:rsidR="0031482D" w:rsidRPr="00614568" w14:paraId="5E6967C3" w14:textId="77777777" w:rsidTr="00C7428B">
        <w:tc>
          <w:tcPr>
            <w:tcW w:w="340" w:type="dxa"/>
            <w:tcBorders>
              <w:top w:val="single" w:sz="4" w:space="0" w:color="F37420"/>
              <w:left w:val="single" w:sz="4" w:space="0" w:color="F37420"/>
              <w:bottom w:val="single" w:sz="4" w:space="0" w:color="F37420"/>
              <w:right w:val="single" w:sz="4" w:space="0" w:color="F37420"/>
            </w:tcBorders>
          </w:tcPr>
          <w:p w14:paraId="2CA31F99" w14:textId="77777777" w:rsidR="008C5C14" w:rsidRPr="00614568" w:rsidRDefault="008C5C14" w:rsidP="0031482D">
            <w:pPr>
              <w:rPr>
                <w:rFonts w:ascii="Trebuchet MS" w:eastAsia="Trebuchet MS" w:hAnsi="Trebuchet MS"/>
                <w:color w:val="6A737A"/>
                <w:sz w:val="19"/>
                <w:szCs w:val="19"/>
              </w:rPr>
            </w:pPr>
          </w:p>
        </w:tc>
        <w:tc>
          <w:tcPr>
            <w:tcW w:w="5556" w:type="dxa"/>
            <w:tcBorders>
              <w:left w:val="single" w:sz="4" w:space="0" w:color="F37420"/>
            </w:tcBorders>
          </w:tcPr>
          <w:p w14:paraId="08FFF512" w14:textId="05E418FD" w:rsidR="008C5C14" w:rsidRPr="00614568" w:rsidRDefault="008C5C14" w:rsidP="0031482D">
            <w:pPr>
              <w:rPr>
                <w:rFonts w:ascii="Trebuchet MS" w:eastAsia="Trebuchet MS" w:hAnsi="Trebuchet MS"/>
                <w:color w:val="6A737A"/>
                <w:sz w:val="19"/>
                <w:szCs w:val="19"/>
              </w:rPr>
            </w:pPr>
            <w:r w:rsidRPr="00614568">
              <w:rPr>
                <w:rFonts w:ascii="Trebuchet MS" w:eastAsia="Trebuchet MS" w:hAnsi="Trebuchet MS"/>
                <w:color w:val="6A737A"/>
                <w:sz w:val="19"/>
                <w:szCs w:val="19"/>
              </w:rPr>
              <w:t>Knew very little</w:t>
            </w:r>
          </w:p>
        </w:tc>
      </w:tr>
      <w:tr w:rsidR="0031482D" w:rsidRPr="00614568" w14:paraId="3FFE80B5" w14:textId="77777777" w:rsidTr="00C7428B">
        <w:tc>
          <w:tcPr>
            <w:tcW w:w="340" w:type="dxa"/>
            <w:tcBorders>
              <w:top w:val="single" w:sz="4" w:space="0" w:color="F37420"/>
              <w:bottom w:val="single" w:sz="4" w:space="0" w:color="F37420"/>
            </w:tcBorders>
          </w:tcPr>
          <w:p w14:paraId="0CBE94D6" w14:textId="77777777" w:rsidR="008C5C14" w:rsidRPr="00614568" w:rsidRDefault="008C5C14" w:rsidP="0031482D">
            <w:pPr>
              <w:rPr>
                <w:rFonts w:ascii="Trebuchet MS" w:eastAsia="Trebuchet MS" w:hAnsi="Trebuchet MS"/>
                <w:color w:val="6A737A"/>
                <w:sz w:val="19"/>
                <w:szCs w:val="19"/>
              </w:rPr>
            </w:pPr>
          </w:p>
        </w:tc>
        <w:tc>
          <w:tcPr>
            <w:tcW w:w="5556" w:type="dxa"/>
          </w:tcPr>
          <w:p w14:paraId="066085ED" w14:textId="77777777" w:rsidR="008C5C14" w:rsidRPr="00614568" w:rsidRDefault="008C5C14" w:rsidP="0031482D">
            <w:pPr>
              <w:rPr>
                <w:rFonts w:ascii="Trebuchet MS" w:eastAsia="Trebuchet MS" w:hAnsi="Trebuchet MS"/>
                <w:color w:val="6A737A"/>
                <w:sz w:val="19"/>
                <w:szCs w:val="19"/>
              </w:rPr>
            </w:pPr>
          </w:p>
        </w:tc>
      </w:tr>
      <w:tr w:rsidR="0031482D" w:rsidRPr="00614568" w14:paraId="0BB4D92F" w14:textId="77777777" w:rsidTr="00C7428B">
        <w:tc>
          <w:tcPr>
            <w:tcW w:w="340" w:type="dxa"/>
            <w:tcBorders>
              <w:top w:val="single" w:sz="4" w:space="0" w:color="F37420"/>
              <w:left w:val="single" w:sz="4" w:space="0" w:color="F37420"/>
              <w:bottom w:val="single" w:sz="4" w:space="0" w:color="F37420"/>
              <w:right w:val="single" w:sz="4" w:space="0" w:color="F37420"/>
            </w:tcBorders>
          </w:tcPr>
          <w:p w14:paraId="219C6EA8" w14:textId="77777777" w:rsidR="008C5C14" w:rsidRPr="00614568" w:rsidRDefault="008C5C14" w:rsidP="0031482D">
            <w:pPr>
              <w:rPr>
                <w:rFonts w:ascii="Trebuchet MS" w:eastAsia="Trebuchet MS" w:hAnsi="Trebuchet MS"/>
                <w:color w:val="6A737A"/>
                <w:sz w:val="19"/>
                <w:szCs w:val="19"/>
              </w:rPr>
            </w:pPr>
          </w:p>
        </w:tc>
        <w:tc>
          <w:tcPr>
            <w:tcW w:w="5556" w:type="dxa"/>
            <w:tcBorders>
              <w:left w:val="single" w:sz="4" w:space="0" w:color="F37420"/>
            </w:tcBorders>
          </w:tcPr>
          <w:p w14:paraId="094DE0C7" w14:textId="491F2A9E" w:rsidR="008C5C14" w:rsidRPr="00614568" w:rsidRDefault="008C5C14" w:rsidP="0031482D">
            <w:pPr>
              <w:rPr>
                <w:rFonts w:ascii="Trebuchet MS" w:eastAsia="Trebuchet MS" w:hAnsi="Trebuchet MS"/>
                <w:color w:val="6A737A"/>
                <w:sz w:val="19"/>
                <w:szCs w:val="19"/>
              </w:rPr>
            </w:pPr>
            <w:r w:rsidRPr="00614568">
              <w:rPr>
                <w:rFonts w:ascii="Trebuchet MS" w:eastAsia="Trebuchet MS" w:hAnsi="Trebuchet MS"/>
                <w:color w:val="6A737A"/>
                <w:sz w:val="19"/>
                <w:szCs w:val="19"/>
              </w:rPr>
              <w:t>Knew nothing at all</w:t>
            </w:r>
          </w:p>
        </w:tc>
      </w:tr>
    </w:tbl>
    <w:p w14:paraId="6DBD91B8" w14:textId="4A2EB62D" w:rsidR="008C5C14" w:rsidRPr="00614568" w:rsidRDefault="008C5C14" w:rsidP="0031482D">
      <w:pPr>
        <w:rPr>
          <w:rFonts w:ascii="Trebuchet MS" w:eastAsia="Trebuchet MS" w:hAnsi="Trebuchet MS"/>
          <w:color w:val="6A737A"/>
          <w:sz w:val="19"/>
          <w:szCs w:val="19"/>
        </w:rPr>
      </w:pPr>
    </w:p>
    <w:p w14:paraId="5C8E6DC9" w14:textId="2A3B3BD3" w:rsidR="00CE1437" w:rsidRPr="00614568" w:rsidRDefault="008C5C14" w:rsidP="0031482D">
      <w:pPr>
        <w:rPr>
          <w:rFonts w:ascii="Trebuchet MS" w:hAnsi="Trebuchet MS"/>
          <w:color w:val="6A737A"/>
          <w:sz w:val="19"/>
          <w:szCs w:val="19"/>
        </w:rPr>
      </w:pPr>
      <w:r w:rsidRPr="00614568">
        <w:rPr>
          <w:rFonts w:ascii="Trebuchet MS" w:eastAsia="Trebuchet MS" w:hAnsi="Trebuchet MS"/>
          <w:color w:val="6A737A"/>
          <w:sz w:val="19"/>
          <w:szCs w:val="19"/>
        </w:rPr>
        <w:tab/>
      </w:r>
    </w:p>
    <w:p w14:paraId="5B91FE19" w14:textId="1E1BED04" w:rsidR="00CE1437" w:rsidRPr="00614568" w:rsidRDefault="2C2D2FCD" w:rsidP="0031482D">
      <w:pPr>
        <w:rPr>
          <w:rFonts w:ascii="Trebuchet MS" w:eastAsia="Trebuchet MS" w:hAnsi="Trebuchet MS"/>
          <w:color w:val="6A737A"/>
          <w:sz w:val="19"/>
          <w:szCs w:val="19"/>
        </w:rPr>
      </w:pPr>
      <w:r w:rsidRPr="3EFB3DE3">
        <w:rPr>
          <w:rFonts w:ascii="Trebuchet MS" w:eastAsia="Trebuchet MS" w:hAnsi="Trebuchet MS"/>
          <w:color w:val="6A737A"/>
          <w:sz w:val="19"/>
          <w:szCs w:val="19"/>
        </w:rPr>
        <w:t xml:space="preserve">1.3     </w:t>
      </w:r>
      <w:r w:rsidR="00730887">
        <w:tab/>
      </w:r>
      <w:r w:rsidR="069936FC" w:rsidRPr="3EFB3DE3">
        <w:rPr>
          <w:rFonts w:ascii="Trebuchet MS" w:eastAsia="Trebuchet MS" w:hAnsi="Trebuchet MS"/>
          <w:color w:val="6A737A"/>
          <w:sz w:val="19"/>
          <w:szCs w:val="19"/>
        </w:rPr>
        <w:t xml:space="preserve">Having visited the exhibition, to what extent do you feel you have increased your </w:t>
      </w:r>
      <w:r w:rsidR="00730887">
        <w:tab/>
      </w:r>
      <w:r w:rsidR="00730887">
        <w:tab/>
      </w:r>
      <w:r w:rsidR="069936FC" w:rsidRPr="3EFB3DE3">
        <w:rPr>
          <w:rFonts w:ascii="Trebuchet MS" w:eastAsia="Trebuchet MS" w:hAnsi="Trebuchet MS"/>
          <w:color w:val="6A737A"/>
          <w:sz w:val="19"/>
          <w:szCs w:val="19"/>
        </w:rPr>
        <w:t xml:space="preserve">understanding about the </w:t>
      </w:r>
      <w:r w:rsidR="003357F3">
        <w:rPr>
          <w:rFonts w:ascii="Trebuchet MS" w:eastAsia="Trebuchet MS" w:hAnsi="Trebuchet MS"/>
          <w:color w:val="6A737A"/>
          <w:sz w:val="19"/>
          <w:szCs w:val="19"/>
        </w:rPr>
        <w:t>updated design for the proposed</w:t>
      </w:r>
      <w:r w:rsidR="069936FC" w:rsidRPr="3EFB3DE3">
        <w:rPr>
          <w:rFonts w:ascii="Trebuchet MS" w:eastAsia="Trebuchet MS" w:hAnsi="Trebuchet MS"/>
          <w:color w:val="6A737A"/>
          <w:sz w:val="19"/>
          <w:szCs w:val="19"/>
        </w:rPr>
        <w:t xml:space="preserve"> </w:t>
      </w:r>
      <w:r w:rsidR="00DE55E6">
        <w:rPr>
          <w:rFonts w:ascii="Trebuchet MS" w:eastAsia="Trebuchet MS" w:hAnsi="Trebuchet MS"/>
          <w:color w:val="6A737A"/>
          <w:sz w:val="19"/>
          <w:szCs w:val="19"/>
        </w:rPr>
        <w:t>Sclenteuch</w:t>
      </w:r>
      <w:r w:rsidR="12F94A23" w:rsidRPr="3EFB3DE3">
        <w:rPr>
          <w:rFonts w:ascii="Trebuchet MS" w:eastAsia="Trebuchet MS" w:hAnsi="Trebuchet MS"/>
          <w:color w:val="6A737A"/>
          <w:sz w:val="19"/>
          <w:szCs w:val="19"/>
        </w:rPr>
        <w:t xml:space="preserve"> Wind</w:t>
      </w:r>
      <w:r w:rsidR="069936FC" w:rsidRPr="3EFB3DE3">
        <w:rPr>
          <w:rFonts w:ascii="Trebuchet MS" w:eastAsia="Trebuchet MS" w:hAnsi="Trebuchet MS"/>
          <w:color w:val="6A737A"/>
          <w:sz w:val="19"/>
          <w:szCs w:val="19"/>
        </w:rPr>
        <w:t xml:space="preserve"> Farm?</w:t>
      </w:r>
    </w:p>
    <w:p w14:paraId="459EB64D" w14:textId="77777777" w:rsidR="005B3C71" w:rsidRPr="00614568" w:rsidRDefault="005B3C71" w:rsidP="0031482D">
      <w:pPr>
        <w:rPr>
          <w:rFonts w:ascii="Trebuchet MS" w:eastAsia="Trebuchet MS" w:hAnsi="Trebuchet MS"/>
          <w:color w:val="6A737A"/>
          <w:sz w:val="19"/>
          <w:szCs w:val="19"/>
        </w:rPr>
      </w:pPr>
    </w:p>
    <w:tbl>
      <w:tblPr>
        <w:tblStyle w:val="TableGrid"/>
        <w:tblW w:w="0" w:type="auto"/>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5556"/>
      </w:tblGrid>
      <w:tr w:rsidR="005B3C71" w:rsidRPr="00614568" w14:paraId="48AE0A61" w14:textId="77777777" w:rsidTr="00C7428B">
        <w:tc>
          <w:tcPr>
            <w:tcW w:w="340" w:type="dxa"/>
            <w:tcBorders>
              <w:top w:val="single" w:sz="4" w:space="0" w:color="F37420"/>
              <w:left w:val="single" w:sz="4" w:space="0" w:color="F37420"/>
              <w:bottom w:val="single" w:sz="4" w:space="0" w:color="F37420"/>
              <w:right w:val="single" w:sz="4" w:space="0" w:color="F37420"/>
            </w:tcBorders>
          </w:tcPr>
          <w:p w14:paraId="74C4901F" w14:textId="77777777" w:rsidR="005B3C71" w:rsidRPr="00614568" w:rsidRDefault="005B3C71" w:rsidP="00C7428B">
            <w:pPr>
              <w:rPr>
                <w:rFonts w:ascii="Trebuchet MS" w:eastAsia="Trebuchet MS" w:hAnsi="Trebuchet MS"/>
                <w:color w:val="6A737A"/>
                <w:sz w:val="19"/>
                <w:szCs w:val="19"/>
              </w:rPr>
            </w:pPr>
          </w:p>
        </w:tc>
        <w:tc>
          <w:tcPr>
            <w:tcW w:w="5556" w:type="dxa"/>
            <w:tcBorders>
              <w:left w:val="single" w:sz="4" w:space="0" w:color="F37420"/>
            </w:tcBorders>
          </w:tcPr>
          <w:p w14:paraId="33D9E189" w14:textId="6FDCB230" w:rsidR="005B3C71" w:rsidRPr="00614568" w:rsidRDefault="005B3C71" w:rsidP="00C7428B">
            <w:pPr>
              <w:rPr>
                <w:rFonts w:ascii="Trebuchet MS" w:eastAsia="Trebuchet MS" w:hAnsi="Trebuchet MS"/>
                <w:color w:val="6A737A"/>
                <w:sz w:val="19"/>
                <w:szCs w:val="19"/>
              </w:rPr>
            </w:pPr>
            <w:r w:rsidRPr="00614568">
              <w:rPr>
                <w:rFonts w:ascii="Trebuchet MS" w:eastAsia="Trebuchet MS" w:hAnsi="Trebuchet MS"/>
                <w:color w:val="6A737A"/>
                <w:sz w:val="19"/>
                <w:szCs w:val="19"/>
              </w:rPr>
              <w:t>A lot</w:t>
            </w:r>
          </w:p>
        </w:tc>
      </w:tr>
      <w:tr w:rsidR="005B3C71" w:rsidRPr="00614568" w14:paraId="59951DE6" w14:textId="77777777" w:rsidTr="00C7428B">
        <w:trPr>
          <w:trHeight w:val="20"/>
        </w:trPr>
        <w:tc>
          <w:tcPr>
            <w:tcW w:w="340" w:type="dxa"/>
            <w:tcBorders>
              <w:top w:val="single" w:sz="4" w:space="0" w:color="F37420"/>
              <w:bottom w:val="single" w:sz="4" w:space="0" w:color="F37420"/>
            </w:tcBorders>
          </w:tcPr>
          <w:p w14:paraId="57D0FB43" w14:textId="77777777" w:rsidR="005B3C71" w:rsidRPr="00614568" w:rsidRDefault="005B3C71" w:rsidP="00C7428B">
            <w:pPr>
              <w:rPr>
                <w:rFonts w:ascii="Trebuchet MS" w:eastAsia="Trebuchet MS" w:hAnsi="Trebuchet MS"/>
                <w:color w:val="6A737A"/>
                <w:sz w:val="19"/>
                <w:szCs w:val="19"/>
              </w:rPr>
            </w:pPr>
          </w:p>
        </w:tc>
        <w:tc>
          <w:tcPr>
            <w:tcW w:w="5556" w:type="dxa"/>
          </w:tcPr>
          <w:p w14:paraId="074412E2" w14:textId="77777777" w:rsidR="005B3C71" w:rsidRPr="00614568" w:rsidRDefault="005B3C71" w:rsidP="00C7428B">
            <w:pPr>
              <w:rPr>
                <w:rFonts w:ascii="Trebuchet MS" w:eastAsia="Trebuchet MS" w:hAnsi="Trebuchet MS"/>
                <w:color w:val="6A737A"/>
                <w:sz w:val="19"/>
                <w:szCs w:val="19"/>
              </w:rPr>
            </w:pPr>
          </w:p>
        </w:tc>
      </w:tr>
      <w:tr w:rsidR="005B3C71" w:rsidRPr="00614568" w14:paraId="24DC1BC7" w14:textId="77777777" w:rsidTr="00C7428B">
        <w:tc>
          <w:tcPr>
            <w:tcW w:w="340" w:type="dxa"/>
            <w:tcBorders>
              <w:top w:val="single" w:sz="4" w:space="0" w:color="F37420"/>
              <w:left w:val="single" w:sz="4" w:space="0" w:color="F37420"/>
              <w:bottom w:val="single" w:sz="4" w:space="0" w:color="F37420"/>
              <w:right w:val="single" w:sz="4" w:space="0" w:color="F37420"/>
            </w:tcBorders>
          </w:tcPr>
          <w:p w14:paraId="48A8EA6E" w14:textId="77777777" w:rsidR="005B3C71" w:rsidRPr="00614568" w:rsidRDefault="005B3C71" w:rsidP="00C7428B">
            <w:pPr>
              <w:rPr>
                <w:rFonts w:ascii="Trebuchet MS" w:eastAsia="Trebuchet MS" w:hAnsi="Trebuchet MS"/>
                <w:color w:val="6A737A"/>
                <w:sz w:val="19"/>
                <w:szCs w:val="19"/>
              </w:rPr>
            </w:pPr>
          </w:p>
        </w:tc>
        <w:tc>
          <w:tcPr>
            <w:tcW w:w="5556" w:type="dxa"/>
            <w:tcBorders>
              <w:left w:val="single" w:sz="4" w:space="0" w:color="F37420"/>
            </w:tcBorders>
          </w:tcPr>
          <w:p w14:paraId="13364AB1" w14:textId="6AF5BF41" w:rsidR="005B3C71" w:rsidRPr="00614568" w:rsidRDefault="005B3C71" w:rsidP="00C7428B">
            <w:pPr>
              <w:rPr>
                <w:rFonts w:ascii="Trebuchet MS" w:eastAsia="Trebuchet MS" w:hAnsi="Trebuchet MS"/>
                <w:color w:val="6A737A"/>
                <w:sz w:val="19"/>
                <w:szCs w:val="19"/>
              </w:rPr>
            </w:pPr>
            <w:r w:rsidRPr="00614568">
              <w:rPr>
                <w:rFonts w:ascii="Trebuchet MS" w:eastAsia="Trebuchet MS" w:hAnsi="Trebuchet MS"/>
                <w:color w:val="6A737A"/>
                <w:sz w:val="19"/>
                <w:szCs w:val="19"/>
              </w:rPr>
              <w:t>Quite a lot</w:t>
            </w:r>
          </w:p>
        </w:tc>
      </w:tr>
      <w:tr w:rsidR="005B3C71" w:rsidRPr="00614568" w14:paraId="3D323E7D" w14:textId="77777777" w:rsidTr="00C7428B">
        <w:tc>
          <w:tcPr>
            <w:tcW w:w="340" w:type="dxa"/>
            <w:tcBorders>
              <w:top w:val="single" w:sz="4" w:space="0" w:color="F37420"/>
              <w:bottom w:val="single" w:sz="4" w:space="0" w:color="F37420"/>
            </w:tcBorders>
          </w:tcPr>
          <w:p w14:paraId="2B2272F7" w14:textId="77777777" w:rsidR="005B3C71" w:rsidRPr="00614568" w:rsidRDefault="005B3C71" w:rsidP="00C7428B">
            <w:pPr>
              <w:rPr>
                <w:rFonts w:ascii="Trebuchet MS" w:eastAsia="Trebuchet MS" w:hAnsi="Trebuchet MS"/>
                <w:color w:val="6A737A"/>
                <w:sz w:val="19"/>
                <w:szCs w:val="19"/>
              </w:rPr>
            </w:pPr>
          </w:p>
        </w:tc>
        <w:tc>
          <w:tcPr>
            <w:tcW w:w="5556" w:type="dxa"/>
          </w:tcPr>
          <w:p w14:paraId="63A1471E" w14:textId="77777777" w:rsidR="005B3C71" w:rsidRPr="00614568" w:rsidRDefault="005B3C71" w:rsidP="00C7428B">
            <w:pPr>
              <w:rPr>
                <w:rFonts w:ascii="Trebuchet MS" w:eastAsia="Trebuchet MS" w:hAnsi="Trebuchet MS"/>
                <w:color w:val="6A737A"/>
                <w:sz w:val="19"/>
                <w:szCs w:val="19"/>
              </w:rPr>
            </w:pPr>
          </w:p>
        </w:tc>
      </w:tr>
      <w:tr w:rsidR="005B3C71" w:rsidRPr="00614568" w14:paraId="1E466EAE" w14:textId="77777777" w:rsidTr="00C7428B">
        <w:tc>
          <w:tcPr>
            <w:tcW w:w="340" w:type="dxa"/>
            <w:tcBorders>
              <w:top w:val="single" w:sz="4" w:space="0" w:color="F37420"/>
              <w:left w:val="single" w:sz="4" w:space="0" w:color="F37420"/>
              <w:bottom w:val="single" w:sz="4" w:space="0" w:color="F37420"/>
              <w:right w:val="single" w:sz="4" w:space="0" w:color="F37420"/>
            </w:tcBorders>
          </w:tcPr>
          <w:p w14:paraId="4B940D2A" w14:textId="77777777" w:rsidR="005B3C71" w:rsidRPr="00614568" w:rsidRDefault="005B3C71" w:rsidP="00C7428B">
            <w:pPr>
              <w:rPr>
                <w:rFonts w:ascii="Trebuchet MS" w:eastAsia="Trebuchet MS" w:hAnsi="Trebuchet MS"/>
                <w:color w:val="6A737A"/>
                <w:sz w:val="19"/>
                <w:szCs w:val="19"/>
              </w:rPr>
            </w:pPr>
          </w:p>
        </w:tc>
        <w:tc>
          <w:tcPr>
            <w:tcW w:w="5556" w:type="dxa"/>
            <w:tcBorders>
              <w:left w:val="single" w:sz="4" w:space="0" w:color="F37420"/>
            </w:tcBorders>
          </w:tcPr>
          <w:p w14:paraId="09C9D03D" w14:textId="3699954C" w:rsidR="005B3C71" w:rsidRPr="00614568" w:rsidRDefault="005B3C71" w:rsidP="00C7428B">
            <w:pPr>
              <w:rPr>
                <w:rFonts w:ascii="Trebuchet MS" w:eastAsia="Trebuchet MS" w:hAnsi="Trebuchet MS"/>
                <w:color w:val="6A737A"/>
                <w:sz w:val="19"/>
                <w:szCs w:val="19"/>
              </w:rPr>
            </w:pPr>
            <w:r w:rsidRPr="00614568">
              <w:rPr>
                <w:rFonts w:ascii="Trebuchet MS" w:eastAsia="Trebuchet MS" w:hAnsi="Trebuchet MS"/>
                <w:color w:val="6A737A"/>
                <w:sz w:val="19"/>
                <w:szCs w:val="19"/>
              </w:rPr>
              <w:t>A little</w:t>
            </w:r>
          </w:p>
        </w:tc>
      </w:tr>
      <w:tr w:rsidR="005B3C71" w:rsidRPr="00614568" w14:paraId="33E30CD8" w14:textId="77777777" w:rsidTr="00C7428B">
        <w:tc>
          <w:tcPr>
            <w:tcW w:w="340" w:type="dxa"/>
            <w:tcBorders>
              <w:top w:val="single" w:sz="4" w:space="0" w:color="F37420"/>
              <w:bottom w:val="single" w:sz="4" w:space="0" w:color="F37420"/>
            </w:tcBorders>
          </w:tcPr>
          <w:p w14:paraId="0F10DDBC" w14:textId="77777777" w:rsidR="005B3C71" w:rsidRPr="00614568" w:rsidRDefault="005B3C71" w:rsidP="00C7428B">
            <w:pPr>
              <w:rPr>
                <w:rFonts w:ascii="Trebuchet MS" w:eastAsia="Trebuchet MS" w:hAnsi="Trebuchet MS"/>
                <w:color w:val="6A737A"/>
                <w:sz w:val="19"/>
                <w:szCs w:val="19"/>
              </w:rPr>
            </w:pPr>
          </w:p>
        </w:tc>
        <w:tc>
          <w:tcPr>
            <w:tcW w:w="5556" w:type="dxa"/>
          </w:tcPr>
          <w:p w14:paraId="15172494" w14:textId="77777777" w:rsidR="005B3C71" w:rsidRPr="00614568" w:rsidRDefault="005B3C71" w:rsidP="00C7428B">
            <w:pPr>
              <w:rPr>
                <w:rFonts w:ascii="Trebuchet MS" w:eastAsia="Trebuchet MS" w:hAnsi="Trebuchet MS"/>
                <w:color w:val="6A737A"/>
                <w:sz w:val="19"/>
                <w:szCs w:val="19"/>
              </w:rPr>
            </w:pPr>
          </w:p>
        </w:tc>
      </w:tr>
      <w:tr w:rsidR="005B3C71" w:rsidRPr="00614568" w14:paraId="423525AF" w14:textId="77777777" w:rsidTr="00C7428B">
        <w:tc>
          <w:tcPr>
            <w:tcW w:w="340" w:type="dxa"/>
            <w:tcBorders>
              <w:top w:val="single" w:sz="4" w:space="0" w:color="F37420"/>
              <w:left w:val="single" w:sz="4" w:space="0" w:color="F37420"/>
              <w:bottom w:val="single" w:sz="4" w:space="0" w:color="F37420"/>
              <w:right w:val="single" w:sz="4" w:space="0" w:color="F37420"/>
            </w:tcBorders>
          </w:tcPr>
          <w:p w14:paraId="28709476" w14:textId="77777777" w:rsidR="005B3C71" w:rsidRPr="00614568" w:rsidRDefault="005B3C71" w:rsidP="00C7428B">
            <w:pPr>
              <w:rPr>
                <w:rFonts w:ascii="Trebuchet MS" w:eastAsia="Trebuchet MS" w:hAnsi="Trebuchet MS"/>
                <w:color w:val="6A737A"/>
                <w:sz w:val="19"/>
                <w:szCs w:val="19"/>
              </w:rPr>
            </w:pPr>
          </w:p>
        </w:tc>
        <w:tc>
          <w:tcPr>
            <w:tcW w:w="5556" w:type="dxa"/>
            <w:tcBorders>
              <w:left w:val="single" w:sz="4" w:space="0" w:color="F37420"/>
            </w:tcBorders>
          </w:tcPr>
          <w:p w14:paraId="01FC2C1E" w14:textId="3250C74F" w:rsidR="005B3C71" w:rsidRPr="00614568" w:rsidRDefault="005B3C71" w:rsidP="00C7428B">
            <w:pPr>
              <w:rPr>
                <w:rFonts w:ascii="Trebuchet MS" w:eastAsia="Trebuchet MS" w:hAnsi="Trebuchet MS"/>
                <w:color w:val="6A737A"/>
                <w:sz w:val="19"/>
                <w:szCs w:val="19"/>
              </w:rPr>
            </w:pPr>
            <w:r w:rsidRPr="00614568">
              <w:rPr>
                <w:rFonts w:ascii="Trebuchet MS" w:eastAsia="Trebuchet MS" w:hAnsi="Trebuchet MS"/>
                <w:color w:val="6A737A"/>
                <w:sz w:val="19"/>
                <w:szCs w:val="19"/>
              </w:rPr>
              <w:t>Very little</w:t>
            </w:r>
          </w:p>
        </w:tc>
      </w:tr>
      <w:tr w:rsidR="005B3C71" w:rsidRPr="00614568" w14:paraId="6B704440" w14:textId="77777777" w:rsidTr="00C7428B">
        <w:tc>
          <w:tcPr>
            <w:tcW w:w="340" w:type="dxa"/>
            <w:tcBorders>
              <w:top w:val="single" w:sz="4" w:space="0" w:color="F37420"/>
              <w:bottom w:val="single" w:sz="4" w:space="0" w:color="F37420"/>
            </w:tcBorders>
          </w:tcPr>
          <w:p w14:paraId="0BF3798E" w14:textId="77777777" w:rsidR="005B3C71" w:rsidRPr="00614568" w:rsidRDefault="005B3C71" w:rsidP="00C7428B">
            <w:pPr>
              <w:rPr>
                <w:rFonts w:ascii="Trebuchet MS" w:eastAsia="Trebuchet MS" w:hAnsi="Trebuchet MS"/>
                <w:color w:val="6A737A"/>
                <w:sz w:val="19"/>
                <w:szCs w:val="19"/>
              </w:rPr>
            </w:pPr>
          </w:p>
        </w:tc>
        <w:tc>
          <w:tcPr>
            <w:tcW w:w="5556" w:type="dxa"/>
          </w:tcPr>
          <w:p w14:paraId="168AF1F0" w14:textId="77777777" w:rsidR="005B3C71" w:rsidRPr="00614568" w:rsidRDefault="005B3C71" w:rsidP="00C7428B">
            <w:pPr>
              <w:rPr>
                <w:rFonts w:ascii="Trebuchet MS" w:eastAsia="Trebuchet MS" w:hAnsi="Trebuchet MS"/>
                <w:color w:val="6A737A"/>
                <w:sz w:val="19"/>
                <w:szCs w:val="19"/>
              </w:rPr>
            </w:pPr>
          </w:p>
        </w:tc>
      </w:tr>
      <w:tr w:rsidR="005B3C71" w:rsidRPr="00614568" w14:paraId="1E1383BB" w14:textId="77777777" w:rsidTr="00C7428B">
        <w:tc>
          <w:tcPr>
            <w:tcW w:w="340" w:type="dxa"/>
            <w:tcBorders>
              <w:top w:val="single" w:sz="4" w:space="0" w:color="F37420"/>
              <w:left w:val="single" w:sz="4" w:space="0" w:color="F37420"/>
              <w:bottom w:val="single" w:sz="4" w:space="0" w:color="F37420"/>
              <w:right w:val="single" w:sz="4" w:space="0" w:color="F37420"/>
            </w:tcBorders>
          </w:tcPr>
          <w:p w14:paraId="4CF730B4" w14:textId="77777777" w:rsidR="005B3C71" w:rsidRPr="00614568" w:rsidRDefault="005B3C71" w:rsidP="00C7428B">
            <w:pPr>
              <w:rPr>
                <w:rFonts w:ascii="Trebuchet MS" w:eastAsia="Trebuchet MS" w:hAnsi="Trebuchet MS"/>
                <w:color w:val="6A737A"/>
                <w:sz w:val="19"/>
                <w:szCs w:val="19"/>
              </w:rPr>
            </w:pPr>
          </w:p>
        </w:tc>
        <w:tc>
          <w:tcPr>
            <w:tcW w:w="5556" w:type="dxa"/>
            <w:tcBorders>
              <w:left w:val="single" w:sz="4" w:space="0" w:color="F37420"/>
            </w:tcBorders>
          </w:tcPr>
          <w:p w14:paraId="42144122" w14:textId="0136C5B3" w:rsidR="005B3C71" w:rsidRPr="00614568" w:rsidRDefault="005B3C71" w:rsidP="00C7428B">
            <w:pPr>
              <w:rPr>
                <w:rFonts w:ascii="Trebuchet MS" w:eastAsia="Trebuchet MS" w:hAnsi="Trebuchet MS"/>
                <w:color w:val="6A737A"/>
                <w:sz w:val="19"/>
                <w:szCs w:val="19"/>
              </w:rPr>
            </w:pPr>
            <w:r w:rsidRPr="00614568">
              <w:rPr>
                <w:rFonts w:ascii="Trebuchet MS" w:eastAsia="Trebuchet MS" w:hAnsi="Trebuchet MS"/>
                <w:color w:val="6A737A"/>
                <w:sz w:val="19"/>
                <w:szCs w:val="19"/>
              </w:rPr>
              <w:t>Nothing at all</w:t>
            </w:r>
          </w:p>
        </w:tc>
      </w:tr>
    </w:tbl>
    <w:p w14:paraId="2AA96912" w14:textId="794D5635" w:rsidR="005B3C71" w:rsidRDefault="005B3C71" w:rsidP="0031482D">
      <w:pPr>
        <w:rPr>
          <w:rFonts w:ascii="Trebuchet MS" w:eastAsia="Trebuchet MS" w:hAnsi="Trebuchet MS"/>
          <w:color w:val="6A737A"/>
          <w:sz w:val="19"/>
          <w:szCs w:val="19"/>
        </w:rPr>
      </w:pPr>
    </w:p>
    <w:p w14:paraId="26F12DA9" w14:textId="3AD6F838" w:rsidR="005F2880" w:rsidRDefault="005F2880" w:rsidP="0031482D">
      <w:pPr>
        <w:rPr>
          <w:rFonts w:ascii="Trebuchet MS" w:eastAsia="Trebuchet MS" w:hAnsi="Trebuchet MS"/>
          <w:color w:val="6A737A"/>
          <w:sz w:val="19"/>
          <w:szCs w:val="19"/>
        </w:rPr>
      </w:pPr>
    </w:p>
    <w:p w14:paraId="63FD55CE" w14:textId="77777777" w:rsidR="003357F3" w:rsidRDefault="003357F3" w:rsidP="0031482D">
      <w:pPr>
        <w:rPr>
          <w:rFonts w:ascii="Trebuchet MS" w:eastAsia="Trebuchet MS" w:hAnsi="Trebuchet MS"/>
          <w:color w:val="6A737A"/>
          <w:sz w:val="19"/>
          <w:szCs w:val="19"/>
        </w:rPr>
      </w:pPr>
    </w:p>
    <w:p w14:paraId="439067DD" w14:textId="77777777" w:rsidR="00DE55E6" w:rsidRPr="00614568" w:rsidRDefault="00DE55E6" w:rsidP="0031482D">
      <w:pPr>
        <w:rPr>
          <w:rFonts w:ascii="Trebuchet MS" w:eastAsia="Trebuchet MS" w:hAnsi="Trebuchet MS"/>
          <w:color w:val="6A737A"/>
          <w:sz w:val="19"/>
          <w:szCs w:val="19"/>
        </w:rPr>
      </w:pPr>
    </w:p>
    <w:p w14:paraId="2400EB38" w14:textId="77777777" w:rsidR="005B3C71" w:rsidRPr="00614568" w:rsidRDefault="005B3C71" w:rsidP="0031482D">
      <w:pPr>
        <w:rPr>
          <w:rFonts w:ascii="Trebuchet MS" w:eastAsia="Trebuchet MS" w:hAnsi="Trebuchet MS"/>
          <w:color w:val="6A737A"/>
          <w:sz w:val="19"/>
          <w:szCs w:val="19"/>
        </w:rPr>
      </w:pPr>
    </w:p>
    <w:p w14:paraId="291076B2" w14:textId="4DDD17A0" w:rsidR="00CE1437" w:rsidRPr="00614568" w:rsidRDefault="0E1581BA" w:rsidP="0031482D">
      <w:pPr>
        <w:rPr>
          <w:rFonts w:ascii="Trebuchet MS" w:eastAsia="Trebuchet MS" w:hAnsi="Trebuchet MS"/>
          <w:color w:val="6A737A"/>
          <w:sz w:val="19"/>
          <w:szCs w:val="19"/>
        </w:rPr>
      </w:pPr>
      <w:r w:rsidRPr="3EFB3DE3">
        <w:rPr>
          <w:rFonts w:ascii="Trebuchet MS" w:eastAsia="Trebuchet MS" w:hAnsi="Trebuchet MS"/>
          <w:color w:val="6A737A"/>
          <w:sz w:val="19"/>
          <w:szCs w:val="19"/>
        </w:rPr>
        <w:t>1</w:t>
      </w:r>
      <w:r w:rsidR="2C2D2FCD" w:rsidRPr="3EFB3DE3">
        <w:rPr>
          <w:rFonts w:ascii="Trebuchet MS" w:eastAsia="Trebuchet MS" w:hAnsi="Trebuchet MS"/>
          <w:color w:val="6A737A"/>
          <w:sz w:val="19"/>
          <w:szCs w:val="19"/>
        </w:rPr>
        <w:t>.</w:t>
      </w:r>
      <w:r w:rsidR="7D8E86C0" w:rsidRPr="3EFB3DE3">
        <w:rPr>
          <w:rFonts w:ascii="Trebuchet MS" w:eastAsia="Trebuchet MS" w:hAnsi="Trebuchet MS"/>
          <w:color w:val="6A737A"/>
          <w:sz w:val="19"/>
          <w:szCs w:val="19"/>
        </w:rPr>
        <w:t>4</w:t>
      </w:r>
      <w:r w:rsidR="2C2D2FCD" w:rsidRPr="3EFB3DE3">
        <w:rPr>
          <w:rFonts w:ascii="Trebuchet MS" w:eastAsia="Trebuchet MS" w:hAnsi="Trebuchet MS"/>
          <w:color w:val="6A737A"/>
          <w:sz w:val="19"/>
          <w:szCs w:val="19"/>
        </w:rPr>
        <w:t xml:space="preserve">     </w:t>
      </w:r>
      <w:r w:rsidR="0AD9B477" w:rsidRPr="3EFB3DE3">
        <w:rPr>
          <w:rFonts w:ascii="Trebuchet MS" w:eastAsia="Trebuchet MS" w:hAnsi="Trebuchet MS"/>
          <w:color w:val="6A737A"/>
          <w:sz w:val="19"/>
          <w:szCs w:val="19"/>
        </w:rPr>
        <w:t xml:space="preserve"> </w:t>
      </w:r>
      <w:r w:rsidR="7FEA17C8" w:rsidRPr="3EFB3DE3">
        <w:rPr>
          <w:rFonts w:ascii="Trebuchet MS" w:eastAsia="Trebuchet MS" w:hAnsi="Trebuchet MS"/>
          <w:color w:val="6A737A"/>
          <w:sz w:val="19"/>
          <w:szCs w:val="19"/>
        </w:rPr>
        <w:t>Do you have</w:t>
      </w:r>
      <w:r w:rsidR="7D8E86C0" w:rsidRPr="3EFB3DE3">
        <w:rPr>
          <w:rFonts w:ascii="Trebuchet MS" w:eastAsia="Trebuchet MS" w:hAnsi="Trebuchet MS"/>
          <w:color w:val="6A737A"/>
          <w:sz w:val="19"/>
          <w:szCs w:val="19"/>
        </w:rPr>
        <w:t xml:space="preserve"> any suggestions </w:t>
      </w:r>
      <w:r w:rsidR="7FEA17C8" w:rsidRPr="3EFB3DE3">
        <w:rPr>
          <w:rFonts w:ascii="Trebuchet MS" w:eastAsia="Trebuchet MS" w:hAnsi="Trebuchet MS"/>
          <w:color w:val="6A737A"/>
          <w:sz w:val="19"/>
          <w:szCs w:val="19"/>
        </w:rPr>
        <w:t>for</w:t>
      </w:r>
      <w:r w:rsidR="7D8E86C0" w:rsidRPr="3EFB3DE3">
        <w:rPr>
          <w:rFonts w:ascii="Trebuchet MS" w:eastAsia="Trebuchet MS" w:hAnsi="Trebuchet MS"/>
          <w:color w:val="6A737A"/>
          <w:sz w:val="19"/>
          <w:szCs w:val="19"/>
        </w:rPr>
        <w:t xml:space="preserve"> ways</w:t>
      </w:r>
      <w:r w:rsidR="2C2D2FCD" w:rsidRPr="3EFB3DE3">
        <w:rPr>
          <w:rFonts w:ascii="Trebuchet MS" w:eastAsia="Trebuchet MS" w:hAnsi="Trebuchet MS"/>
          <w:color w:val="6A737A"/>
          <w:sz w:val="19"/>
          <w:szCs w:val="19"/>
        </w:rPr>
        <w:t xml:space="preserve"> </w:t>
      </w:r>
      <w:r w:rsidR="3A83A477" w:rsidRPr="3EFB3DE3">
        <w:rPr>
          <w:rFonts w:ascii="Trebuchet MS" w:eastAsia="Trebuchet MS" w:hAnsi="Trebuchet MS"/>
          <w:color w:val="6A737A"/>
          <w:sz w:val="19"/>
          <w:szCs w:val="19"/>
        </w:rPr>
        <w:t xml:space="preserve">in which </w:t>
      </w:r>
      <w:r w:rsidR="2C2D2FCD" w:rsidRPr="3EFB3DE3">
        <w:rPr>
          <w:rFonts w:ascii="Trebuchet MS" w:eastAsia="Trebuchet MS" w:hAnsi="Trebuchet MS"/>
          <w:color w:val="6A737A"/>
          <w:sz w:val="19"/>
          <w:szCs w:val="19"/>
        </w:rPr>
        <w:t xml:space="preserve">we could have improved our </w:t>
      </w:r>
      <w:r w:rsidR="008147DD">
        <w:rPr>
          <w:rFonts w:ascii="Trebuchet MS" w:eastAsia="Trebuchet MS" w:hAnsi="Trebuchet MS"/>
          <w:color w:val="6A737A"/>
          <w:sz w:val="19"/>
          <w:szCs w:val="19"/>
        </w:rPr>
        <w:t xml:space="preserve">online </w:t>
      </w:r>
      <w:r w:rsidR="2C2D2FCD" w:rsidRPr="3EFB3DE3">
        <w:rPr>
          <w:rFonts w:ascii="Trebuchet MS" w:eastAsia="Trebuchet MS" w:hAnsi="Trebuchet MS"/>
          <w:color w:val="6A737A"/>
          <w:sz w:val="19"/>
          <w:szCs w:val="19"/>
        </w:rPr>
        <w:t>exhibition?</w:t>
      </w:r>
    </w:p>
    <w:p w14:paraId="530FA2D2" w14:textId="546E37F1" w:rsidR="00CE1437" w:rsidRPr="00614568" w:rsidRDefault="00CE1437" w:rsidP="0031482D">
      <w:pPr>
        <w:rPr>
          <w:rFonts w:ascii="Trebuchet MS" w:hAnsi="Trebuchet MS"/>
          <w:color w:val="6A737A"/>
          <w:sz w:val="19"/>
          <w:szCs w:val="19"/>
        </w:rPr>
      </w:pPr>
    </w:p>
    <w:tbl>
      <w:tblPr>
        <w:tblStyle w:val="TableGrid"/>
        <w:tblW w:w="0" w:type="auto"/>
        <w:tblInd w:w="543" w:type="dxa"/>
        <w:tblBorders>
          <w:top w:val="single" w:sz="4" w:space="0" w:color="F37420"/>
          <w:left w:val="single" w:sz="4" w:space="0" w:color="F37420"/>
          <w:bottom w:val="single" w:sz="4" w:space="0" w:color="F37420"/>
          <w:right w:val="single" w:sz="4" w:space="0" w:color="F37420"/>
          <w:insideH w:val="none" w:sz="0" w:space="0" w:color="auto"/>
          <w:insideV w:val="none" w:sz="0" w:space="0" w:color="auto"/>
        </w:tblBorders>
        <w:tblLook w:val="04A0" w:firstRow="1" w:lastRow="0" w:firstColumn="1" w:lastColumn="0" w:noHBand="0" w:noVBand="1"/>
      </w:tblPr>
      <w:tblGrid>
        <w:gridCol w:w="6746"/>
      </w:tblGrid>
      <w:tr w:rsidR="005B3C71" w:rsidRPr="00614568" w14:paraId="151A2C69" w14:textId="77777777" w:rsidTr="00614568">
        <w:trPr>
          <w:trHeight w:val="2170"/>
        </w:trPr>
        <w:tc>
          <w:tcPr>
            <w:tcW w:w="6746" w:type="dxa"/>
          </w:tcPr>
          <w:p w14:paraId="25BB14D0" w14:textId="276E2882" w:rsidR="005B3C71" w:rsidRPr="00614568" w:rsidRDefault="005B3C71" w:rsidP="00C7428B">
            <w:pPr>
              <w:rPr>
                <w:rFonts w:ascii="Trebuchet MS" w:eastAsia="Trebuchet MS" w:hAnsi="Trebuchet MS"/>
                <w:color w:val="6A737A"/>
                <w:sz w:val="19"/>
                <w:szCs w:val="19"/>
              </w:rPr>
            </w:pPr>
          </w:p>
        </w:tc>
      </w:tr>
    </w:tbl>
    <w:p w14:paraId="23650666" w14:textId="77777777" w:rsidR="005B3C71" w:rsidRPr="00614568" w:rsidRDefault="005B3C71" w:rsidP="0031482D">
      <w:pPr>
        <w:rPr>
          <w:rFonts w:ascii="Trebuchet MS" w:hAnsi="Trebuchet MS"/>
          <w:color w:val="6A737A"/>
          <w:sz w:val="19"/>
          <w:szCs w:val="19"/>
        </w:rPr>
      </w:pPr>
    </w:p>
    <w:p w14:paraId="1F5F50C9" w14:textId="2A9EF4E7" w:rsidR="00CE1437" w:rsidRPr="00614568" w:rsidRDefault="00CE1437" w:rsidP="0031482D">
      <w:pPr>
        <w:rPr>
          <w:rFonts w:ascii="Trebuchet MS" w:hAnsi="Trebuchet MS"/>
          <w:color w:val="6A737A"/>
          <w:sz w:val="19"/>
          <w:szCs w:val="19"/>
        </w:rPr>
      </w:pPr>
    </w:p>
    <w:p w14:paraId="2F26008F" w14:textId="77777777" w:rsidR="00CC0AF7" w:rsidRPr="00614568" w:rsidRDefault="00CC0AF7" w:rsidP="0031482D">
      <w:pPr>
        <w:rPr>
          <w:rFonts w:ascii="Trebuchet MS" w:hAnsi="Trebuchet MS"/>
          <w:color w:val="6A737A"/>
          <w:sz w:val="19"/>
          <w:szCs w:val="19"/>
        </w:rPr>
      </w:pPr>
    </w:p>
    <w:p w14:paraId="733567BF" w14:textId="663A2E54" w:rsidR="00CE1437" w:rsidRPr="00614568" w:rsidRDefault="008147DD" w:rsidP="0031482D">
      <w:pPr>
        <w:rPr>
          <w:rFonts w:ascii="Trebuchet MS" w:eastAsia="Trebuchet MS" w:hAnsi="Trebuchet MS"/>
          <w:b/>
          <w:bCs/>
          <w:color w:val="F37420"/>
        </w:rPr>
      </w:pPr>
      <w:r>
        <w:rPr>
          <w:rFonts w:ascii="Trebuchet MS" w:eastAsia="Trebuchet MS" w:hAnsi="Trebuchet MS"/>
          <w:b/>
          <w:bCs/>
          <w:color w:val="F37420"/>
        </w:rPr>
        <w:t>2</w:t>
      </w:r>
      <w:r w:rsidR="2C2D2FCD" w:rsidRPr="3EFB3DE3">
        <w:rPr>
          <w:rFonts w:ascii="Trebuchet MS" w:eastAsia="Trebuchet MS" w:hAnsi="Trebuchet MS"/>
          <w:b/>
          <w:bCs/>
          <w:color w:val="F37420"/>
        </w:rPr>
        <w:t xml:space="preserve">    </w:t>
      </w:r>
      <w:r w:rsidR="00DE55E6">
        <w:rPr>
          <w:rFonts w:ascii="Trebuchet MS" w:eastAsia="Trebuchet MS" w:hAnsi="Trebuchet MS"/>
          <w:b/>
          <w:bCs/>
          <w:color w:val="F37420"/>
        </w:rPr>
        <w:t>Sclenteuch</w:t>
      </w:r>
      <w:r w:rsidR="3E577FB9" w:rsidRPr="3EFB3DE3">
        <w:rPr>
          <w:rFonts w:ascii="Trebuchet MS" w:eastAsia="Trebuchet MS" w:hAnsi="Trebuchet MS"/>
          <w:b/>
          <w:bCs/>
          <w:color w:val="F37420"/>
        </w:rPr>
        <w:t xml:space="preserve"> Wind</w:t>
      </w:r>
      <w:r w:rsidR="0E1581BA" w:rsidRPr="3EFB3DE3">
        <w:rPr>
          <w:rFonts w:ascii="Trebuchet MS" w:eastAsia="Trebuchet MS" w:hAnsi="Trebuchet MS"/>
          <w:b/>
          <w:bCs/>
          <w:color w:val="F37420"/>
        </w:rPr>
        <w:t xml:space="preserve"> Farm Proposal</w:t>
      </w:r>
    </w:p>
    <w:p w14:paraId="7808522A" w14:textId="77777777" w:rsidR="00876B98" w:rsidRDefault="00876B98" w:rsidP="0031482D">
      <w:pPr>
        <w:rPr>
          <w:rFonts w:ascii="Trebuchet MS" w:eastAsia="Trebuchet MS" w:hAnsi="Trebuchet MS"/>
          <w:color w:val="6A737A"/>
          <w:sz w:val="19"/>
          <w:szCs w:val="19"/>
        </w:rPr>
      </w:pPr>
    </w:p>
    <w:p w14:paraId="7C327E85" w14:textId="61BBADD3" w:rsidR="0031482D" w:rsidRPr="00614568" w:rsidRDefault="00876B98" w:rsidP="0031482D">
      <w:pPr>
        <w:rPr>
          <w:rFonts w:ascii="Trebuchet MS" w:hAnsi="Trebuchet MS"/>
          <w:color w:val="6A737A"/>
          <w:sz w:val="19"/>
          <w:szCs w:val="19"/>
        </w:rPr>
      </w:pPr>
      <w:r>
        <w:rPr>
          <w:rFonts w:ascii="Trebuchet MS" w:eastAsia="Trebuchet MS" w:hAnsi="Trebuchet MS"/>
          <w:color w:val="6A737A"/>
          <w:sz w:val="19"/>
          <w:szCs w:val="19"/>
        </w:rPr>
        <w:t>2</w:t>
      </w:r>
      <w:r w:rsidR="2C2D2FCD" w:rsidRPr="3EFB3DE3">
        <w:rPr>
          <w:rFonts w:ascii="Trebuchet MS" w:eastAsia="Trebuchet MS" w:hAnsi="Trebuchet MS"/>
          <w:color w:val="6A737A"/>
          <w:sz w:val="19"/>
          <w:szCs w:val="19"/>
        </w:rPr>
        <w:t xml:space="preserve">.1     </w:t>
      </w:r>
      <w:r w:rsidR="0E1581BA" w:rsidRPr="3EFB3DE3">
        <w:rPr>
          <w:rFonts w:ascii="Trebuchet MS" w:hAnsi="Trebuchet MS"/>
          <w:color w:val="6A737A"/>
          <w:sz w:val="19"/>
          <w:szCs w:val="19"/>
        </w:rPr>
        <w:t xml:space="preserve">What do you think about the </w:t>
      </w:r>
      <w:r w:rsidR="008147DD">
        <w:rPr>
          <w:rFonts w:ascii="Trebuchet MS" w:hAnsi="Trebuchet MS"/>
          <w:color w:val="6A737A"/>
          <w:sz w:val="19"/>
          <w:szCs w:val="19"/>
        </w:rPr>
        <w:t>updated</w:t>
      </w:r>
      <w:r w:rsidR="0E1581BA" w:rsidRPr="3EFB3DE3">
        <w:rPr>
          <w:rFonts w:ascii="Trebuchet MS" w:hAnsi="Trebuchet MS"/>
          <w:color w:val="6A737A"/>
          <w:sz w:val="19"/>
          <w:szCs w:val="19"/>
        </w:rPr>
        <w:t xml:space="preserve"> </w:t>
      </w:r>
      <w:r w:rsidR="3347D9EA" w:rsidRPr="3EFB3DE3">
        <w:rPr>
          <w:rFonts w:ascii="Trebuchet MS" w:hAnsi="Trebuchet MS"/>
          <w:color w:val="6A737A"/>
          <w:sz w:val="19"/>
          <w:szCs w:val="19"/>
        </w:rPr>
        <w:t xml:space="preserve">design </w:t>
      </w:r>
      <w:r w:rsidR="0E1581BA" w:rsidRPr="3EFB3DE3">
        <w:rPr>
          <w:rFonts w:ascii="Trebuchet MS" w:hAnsi="Trebuchet MS"/>
          <w:color w:val="6A737A"/>
          <w:sz w:val="19"/>
          <w:szCs w:val="19"/>
        </w:rPr>
        <w:t xml:space="preserve">layout of </w:t>
      </w:r>
      <w:r w:rsidR="00DE55E6">
        <w:rPr>
          <w:rFonts w:ascii="Trebuchet MS" w:hAnsi="Trebuchet MS"/>
          <w:color w:val="6A737A"/>
          <w:sz w:val="19"/>
          <w:szCs w:val="19"/>
        </w:rPr>
        <w:t>Sclenteuch</w:t>
      </w:r>
      <w:r w:rsidR="07D95BAE" w:rsidRPr="3EFB3DE3">
        <w:rPr>
          <w:rFonts w:ascii="Trebuchet MS" w:hAnsi="Trebuchet MS"/>
          <w:color w:val="6A737A"/>
          <w:sz w:val="19"/>
          <w:szCs w:val="19"/>
        </w:rPr>
        <w:t xml:space="preserve"> Wind</w:t>
      </w:r>
      <w:r w:rsidR="0E1581BA" w:rsidRPr="3EFB3DE3">
        <w:rPr>
          <w:rFonts w:ascii="Trebuchet MS" w:hAnsi="Trebuchet MS"/>
          <w:color w:val="6A737A"/>
          <w:sz w:val="19"/>
          <w:szCs w:val="19"/>
        </w:rPr>
        <w:t xml:space="preserve"> Farm?</w:t>
      </w:r>
    </w:p>
    <w:p w14:paraId="382C9F64" w14:textId="306EC28D" w:rsidR="0031482D" w:rsidRPr="00614568" w:rsidRDefault="0031482D" w:rsidP="0031482D">
      <w:pPr>
        <w:rPr>
          <w:rFonts w:ascii="Trebuchet MS" w:hAnsi="Trebuchet MS"/>
          <w:color w:val="6A737A"/>
          <w:sz w:val="19"/>
          <w:szCs w:val="19"/>
        </w:rPr>
      </w:pPr>
      <w:r w:rsidRPr="00614568">
        <w:rPr>
          <w:rFonts w:ascii="Trebuchet MS" w:hAnsi="Trebuchet MS"/>
          <w:color w:val="6A737A"/>
          <w:sz w:val="19"/>
          <w:szCs w:val="19"/>
        </w:rPr>
        <w:tab/>
      </w:r>
    </w:p>
    <w:tbl>
      <w:tblPr>
        <w:tblStyle w:val="TableGrid"/>
        <w:tblW w:w="0" w:type="auto"/>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5556"/>
      </w:tblGrid>
      <w:tr w:rsidR="00CC0AF7" w:rsidRPr="00614568" w14:paraId="0AB2DF92" w14:textId="77777777" w:rsidTr="70344824">
        <w:tc>
          <w:tcPr>
            <w:tcW w:w="340" w:type="dxa"/>
            <w:tcBorders>
              <w:top w:val="single" w:sz="4" w:space="0" w:color="F37420"/>
              <w:left w:val="single" w:sz="4" w:space="0" w:color="F37420"/>
              <w:bottom w:val="single" w:sz="4" w:space="0" w:color="F37420"/>
              <w:right w:val="single" w:sz="4" w:space="0" w:color="F37420"/>
            </w:tcBorders>
          </w:tcPr>
          <w:p w14:paraId="0802A4B8" w14:textId="77777777" w:rsidR="00CC0AF7" w:rsidRPr="00614568" w:rsidRDefault="00CC0AF7" w:rsidP="00C7428B">
            <w:pPr>
              <w:rPr>
                <w:rFonts w:ascii="Trebuchet MS" w:eastAsia="Trebuchet MS" w:hAnsi="Trebuchet MS"/>
                <w:color w:val="6A737A"/>
                <w:sz w:val="19"/>
                <w:szCs w:val="19"/>
              </w:rPr>
            </w:pPr>
          </w:p>
        </w:tc>
        <w:tc>
          <w:tcPr>
            <w:tcW w:w="5556" w:type="dxa"/>
            <w:tcBorders>
              <w:left w:val="single" w:sz="4" w:space="0" w:color="F37420"/>
            </w:tcBorders>
          </w:tcPr>
          <w:p w14:paraId="6875CFD4" w14:textId="159AEDC4" w:rsidR="00CC0AF7" w:rsidRPr="00614568" w:rsidRDefault="00CC0AF7" w:rsidP="00C7428B">
            <w:pPr>
              <w:rPr>
                <w:rFonts w:ascii="Trebuchet MS" w:eastAsia="Trebuchet MS" w:hAnsi="Trebuchet MS"/>
                <w:color w:val="6A737A"/>
                <w:sz w:val="19"/>
                <w:szCs w:val="19"/>
              </w:rPr>
            </w:pPr>
            <w:r w:rsidRPr="00614568">
              <w:rPr>
                <w:rFonts w:ascii="Trebuchet MS" w:hAnsi="Trebuchet MS"/>
                <w:color w:val="6A737A"/>
                <w:sz w:val="19"/>
                <w:szCs w:val="19"/>
              </w:rPr>
              <w:t xml:space="preserve">I am happy with </w:t>
            </w:r>
            <w:r w:rsidR="008147DD">
              <w:rPr>
                <w:rFonts w:ascii="Trebuchet MS" w:hAnsi="Trebuchet MS"/>
                <w:color w:val="6A737A"/>
                <w:sz w:val="19"/>
                <w:szCs w:val="19"/>
              </w:rPr>
              <w:t>the updated</w:t>
            </w:r>
            <w:r w:rsidRPr="00614568">
              <w:rPr>
                <w:rFonts w:ascii="Trebuchet MS" w:hAnsi="Trebuchet MS"/>
                <w:color w:val="6A737A"/>
                <w:sz w:val="19"/>
                <w:szCs w:val="19"/>
              </w:rPr>
              <w:t xml:space="preserve"> layout</w:t>
            </w:r>
          </w:p>
        </w:tc>
      </w:tr>
      <w:tr w:rsidR="00CC0AF7" w:rsidRPr="00614568" w14:paraId="56ACC1FC" w14:textId="77777777" w:rsidTr="70344824">
        <w:trPr>
          <w:trHeight w:val="20"/>
        </w:trPr>
        <w:tc>
          <w:tcPr>
            <w:tcW w:w="340" w:type="dxa"/>
            <w:tcBorders>
              <w:top w:val="single" w:sz="4" w:space="0" w:color="F37420"/>
              <w:bottom w:val="single" w:sz="4" w:space="0" w:color="F37420"/>
            </w:tcBorders>
          </w:tcPr>
          <w:p w14:paraId="0B379891" w14:textId="77777777" w:rsidR="00CC0AF7" w:rsidRPr="00614568" w:rsidRDefault="00CC0AF7" w:rsidP="00C7428B">
            <w:pPr>
              <w:rPr>
                <w:rFonts w:ascii="Trebuchet MS" w:eastAsia="Trebuchet MS" w:hAnsi="Trebuchet MS"/>
                <w:color w:val="6A737A"/>
                <w:sz w:val="19"/>
                <w:szCs w:val="19"/>
              </w:rPr>
            </w:pPr>
          </w:p>
        </w:tc>
        <w:tc>
          <w:tcPr>
            <w:tcW w:w="5556" w:type="dxa"/>
          </w:tcPr>
          <w:p w14:paraId="6EE4B2D0" w14:textId="77777777" w:rsidR="00CC0AF7" w:rsidRPr="00614568" w:rsidRDefault="00CC0AF7" w:rsidP="00C7428B">
            <w:pPr>
              <w:rPr>
                <w:rFonts w:ascii="Trebuchet MS" w:eastAsia="Trebuchet MS" w:hAnsi="Trebuchet MS"/>
                <w:color w:val="6A737A"/>
                <w:sz w:val="19"/>
                <w:szCs w:val="19"/>
              </w:rPr>
            </w:pPr>
          </w:p>
        </w:tc>
      </w:tr>
      <w:tr w:rsidR="00CC0AF7" w:rsidRPr="00614568" w14:paraId="76AE3CC9" w14:textId="77777777" w:rsidTr="70344824">
        <w:tc>
          <w:tcPr>
            <w:tcW w:w="340" w:type="dxa"/>
            <w:tcBorders>
              <w:top w:val="single" w:sz="4" w:space="0" w:color="F37420"/>
              <w:left w:val="single" w:sz="4" w:space="0" w:color="F37420"/>
              <w:bottom w:val="single" w:sz="4" w:space="0" w:color="F37420"/>
              <w:right w:val="single" w:sz="4" w:space="0" w:color="F37420"/>
            </w:tcBorders>
          </w:tcPr>
          <w:p w14:paraId="3C9AB418" w14:textId="77777777" w:rsidR="00CC0AF7" w:rsidRPr="00614568" w:rsidRDefault="00CC0AF7" w:rsidP="00C7428B">
            <w:pPr>
              <w:rPr>
                <w:rFonts w:ascii="Trebuchet MS" w:eastAsia="Trebuchet MS" w:hAnsi="Trebuchet MS"/>
                <w:color w:val="6A737A"/>
                <w:sz w:val="19"/>
                <w:szCs w:val="19"/>
              </w:rPr>
            </w:pPr>
          </w:p>
        </w:tc>
        <w:tc>
          <w:tcPr>
            <w:tcW w:w="5556" w:type="dxa"/>
            <w:tcBorders>
              <w:left w:val="single" w:sz="4" w:space="0" w:color="F37420"/>
            </w:tcBorders>
          </w:tcPr>
          <w:p w14:paraId="15FBC481" w14:textId="39D045BE" w:rsidR="00CC0AF7" w:rsidRPr="00614568" w:rsidRDefault="00CC0AF7" w:rsidP="00C7428B">
            <w:pPr>
              <w:rPr>
                <w:rFonts w:ascii="Trebuchet MS" w:eastAsia="Trebuchet MS" w:hAnsi="Trebuchet MS"/>
                <w:color w:val="6A737A"/>
                <w:sz w:val="19"/>
                <w:szCs w:val="19"/>
              </w:rPr>
            </w:pPr>
            <w:r w:rsidRPr="00614568">
              <w:rPr>
                <w:rFonts w:ascii="Trebuchet MS" w:hAnsi="Trebuchet MS"/>
                <w:color w:val="6A737A"/>
                <w:sz w:val="19"/>
                <w:szCs w:val="19"/>
              </w:rPr>
              <w:t xml:space="preserve">I am neutral towards to the </w:t>
            </w:r>
            <w:r w:rsidR="008147DD">
              <w:rPr>
                <w:rFonts w:ascii="Trebuchet MS" w:hAnsi="Trebuchet MS"/>
                <w:color w:val="6A737A"/>
                <w:sz w:val="19"/>
                <w:szCs w:val="19"/>
              </w:rPr>
              <w:t>updated</w:t>
            </w:r>
            <w:r w:rsidRPr="00614568">
              <w:rPr>
                <w:rFonts w:ascii="Trebuchet MS" w:hAnsi="Trebuchet MS"/>
                <w:color w:val="6A737A"/>
                <w:sz w:val="19"/>
                <w:szCs w:val="19"/>
              </w:rPr>
              <w:t xml:space="preserve"> layout</w:t>
            </w:r>
          </w:p>
        </w:tc>
      </w:tr>
      <w:tr w:rsidR="00CC0AF7" w:rsidRPr="00614568" w14:paraId="2A374285" w14:textId="77777777" w:rsidTr="70344824">
        <w:tc>
          <w:tcPr>
            <w:tcW w:w="340" w:type="dxa"/>
            <w:tcBorders>
              <w:top w:val="single" w:sz="4" w:space="0" w:color="F37420"/>
              <w:bottom w:val="single" w:sz="4" w:space="0" w:color="F37420"/>
            </w:tcBorders>
          </w:tcPr>
          <w:p w14:paraId="155EE681" w14:textId="77777777" w:rsidR="00CC0AF7" w:rsidRPr="00614568" w:rsidRDefault="00CC0AF7" w:rsidP="00C7428B">
            <w:pPr>
              <w:rPr>
                <w:rFonts w:ascii="Trebuchet MS" w:eastAsia="Trebuchet MS" w:hAnsi="Trebuchet MS"/>
                <w:color w:val="6A737A"/>
                <w:sz w:val="19"/>
                <w:szCs w:val="19"/>
              </w:rPr>
            </w:pPr>
          </w:p>
        </w:tc>
        <w:tc>
          <w:tcPr>
            <w:tcW w:w="5556" w:type="dxa"/>
          </w:tcPr>
          <w:p w14:paraId="74BDA386" w14:textId="77777777" w:rsidR="00CC0AF7" w:rsidRPr="00614568" w:rsidRDefault="00CC0AF7" w:rsidP="00C7428B">
            <w:pPr>
              <w:rPr>
                <w:rFonts w:ascii="Trebuchet MS" w:eastAsia="Trebuchet MS" w:hAnsi="Trebuchet MS"/>
                <w:color w:val="6A737A"/>
                <w:sz w:val="19"/>
                <w:szCs w:val="19"/>
              </w:rPr>
            </w:pPr>
          </w:p>
        </w:tc>
      </w:tr>
      <w:tr w:rsidR="00CC0AF7" w:rsidRPr="00614568" w14:paraId="4019F173" w14:textId="77777777" w:rsidTr="70344824">
        <w:tc>
          <w:tcPr>
            <w:tcW w:w="340" w:type="dxa"/>
            <w:tcBorders>
              <w:top w:val="single" w:sz="4" w:space="0" w:color="F37420"/>
              <w:left w:val="single" w:sz="4" w:space="0" w:color="F37420"/>
              <w:bottom w:val="single" w:sz="4" w:space="0" w:color="F37420"/>
              <w:right w:val="single" w:sz="4" w:space="0" w:color="F37420"/>
            </w:tcBorders>
          </w:tcPr>
          <w:p w14:paraId="24FF9F17" w14:textId="77777777" w:rsidR="00CC0AF7" w:rsidRPr="00614568" w:rsidRDefault="00CC0AF7" w:rsidP="00C7428B">
            <w:pPr>
              <w:rPr>
                <w:rFonts w:ascii="Trebuchet MS" w:eastAsia="Trebuchet MS" w:hAnsi="Trebuchet MS"/>
                <w:color w:val="6A737A"/>
                <w:sz w:val="19"/>
                <w:szCs w:val="19"/>
              </w:rPr>
            </w:pPr>
          </w:p>
        </w:tc>
        <w:tc>
          <w:tcPr>
            <w:tcW w:w="5556" w:type="dxa"/>
            <w:tcBorders>
              <w:left w:val="single" w:sz="4" w:space="0" w:color="F37420"/>
            </w:tcBorders>
          </w:tcPr>
          <w:p w14:paraId="7D8706B9" w14:textId="33C8DB1F" w:rsidR="00CC0AF7" w:rsidRPr="00614568" w:rsidRDefault="00CC0AF7" w:rsidP="00C7428B">
            <w:pPr>
              <w:rPr>
                <w:rFonts w:ascii="Trebuchet MS" w:eastAsia="Trebuchet MS" w:hAnsi="Trebuchet MS"/>
                <w:color w:val="6A737A"/>
                <w:sz w:val="19"/>
                <w:szCs w:val="19"/>
              </w:rPr>
            </w:pPr>
            <w:r w:rsidRPr="00614568">
              <w:rPr>
                <w:rFonts w:ascii="Trebuchet MS" w:hAnsi="Trebuchet MS"/>
                <w:color w:val="6A737A"/>
                <w:sz w:val="19"/>
                <w:szCs w:val="19"/>
              </w:rPr>
              <w:t xml:space="preserve">I have concerns about </w:t>
            </w:r>
            <w:r w:rsidR="008147DD">
              <w:rPr>
                <w:rFonts w:ascii="Trebuchet MS" w:hAnsi="Trebuchet MS"/>
                <w:color w:val="6A737A"/>
                <w:sz w:val="19"/>
                <w:szCs w:val="19"/>
              </w:rPr>
              <w:t>updated</w:t>
            </w:r>
            <w:r w:rsidRPr="00614568">
              <w:rPr>
                <w:rFonts w:ascii="Trebuchet MS" w:hAnsi="Trebuchet MS"/>
                <w:color w:val="6A737A"/>
                <w:sz w:val="19"/>
                <w:szCs w:val="19"/>
              </w:rPr>
              <w:t xml:space="preserve"> layout</w:t>
            </w:r>
          </w:p>
        </w:tc>
      </w:tr>
      <w:tr w:rsidR="00CC0AF7" w:rsidRPr="00614568" w14:paraId="233C2DB7" w14:textId="77777777" w:rsidTr="70344824">
        <w:tc>
          <w:tcPr>
            <w:tcW w:w="340" w:type="dxa"/>
            <w:tcBorders>
              <w:top w:val="single" w:sz="4" w:space="0" w:color="F37420"/>
              <w:bottom w:val="single" w:sz="4" w:space="0" w:color="F37420"/>
            </w:tcBorders>
          </w:tcPr>
          <w:p w14:paraId="3E50A790" w14:textId="77777777" w:rsidR="00CC0AF7" w:rsidRPr="00614568" w:rsidRDefault="00CC0AF7" w:rsidP="00C7428B">
            <w:pPr>
              <w:rPr>
                <w:rFonts w:ascii="Trebuchet MS" w:eastAsia="Trebuchet MS" w:hAnsi="Trebuchet MS"/>
                <w:color w:val="6A737A"/>
                <w:sz w:val="19"/>
                <w:szCs w:val="19"/>
              </w:rPr>
            </w:pPr>
          </w:p>
        </w:tc>
        <w:tc>
          <w:tcPr>
            <w:tcW w:w="5556" w:type="dxa"/>
          </w:tcPr>
          <w:p w14:paraId="37391089" w14:textId="77777777" w:rsidR="00CC0AF7" w:rsidRPr="00614568" w:rsidRDefault="00CC0AF7" w:rsidP="00C7428B">
            <w:pPr>
              <w:rPr>
                <w:rFonts w:ascii="Trebuchet MS" w:eastAsia="Trebuchet MS" w:hAnsi="Trebuchet MS"/>
                <w:color w:val="6A737A"/>
                <w:sz w:val="19"/>
                <w:szCs w:val="19"/>
              </w:rPr>
            </w:pPr>
          </w:p>
        </w:tc>
      </w:tr>
      <w:tr w:rsidR="00CC0AF7" w:rsidRPr="00614568" w14:paraId="152FC91B" w14:textId="77777777" w:rsidTr="70344824">
        <w:trPr>
          <w:trHeight w:val="300"/>
        </w:trPr>
        <w:tc>
          <w:tcPr>
            <w:tcW w:w="340" w:type="dxa"/>
            <w:tcBorders>
              <w:top w:val="single" w:sz="4" w:space="0" w:color="F37420"/>
              <w:left w:val="single" w:sz="4" w:space="0" w:color="F37420"/>
              <w:bottom w:val="single" w:sz="4" w:space="0" w:color="F37420"/>
              <w:right w:val="single" w:sz="4" w:space="0" w:color="F37420"/>
            </w:tcBorders>
          </w:tcPr>
          <w:p w14:paraId="56B28611" w14:textId="77777777" w:rsidR="00CC0AF7" w:rsidRPr="00614568" w:rsidRDefault="00CC0AF7" w:rsidP="00C7428B">
            <w:pPr>
              <w:rPr>
                <w:rFonts w:ascii="Trebuchet MS" w:eastAsia="Trebuchet MS" w:hAnsi="Trebuchet MS"/>
                <w:color w:val="6A737A"/>
                <w:sz w:val="19"/>
                <w:szCs w:val="19"/>
              </w:rPr>
            </w:pPr>
          </w:p>
        </w:tc>
        <w:tc>
          <w:tcPr>
            <w:tcW w:w="5556" w:type="dxa"/>
            <w:tcBorders>
              <w:left w:val="single" w:sz="4" w:space="0" w:color="F37420"/>
            </w:tcBorders>
          </w:tcPr>
          <w:p w14:paraId="19CE2A0C" w14:textId="5E3EAD0B" w:rsidR="00CC0AF7" w:rsidRPr="00614568" w:rsidRDefault="00CC0AF7" w:rsidP="00C7428B">
            <w:pPr>
              <w:rPr>
                <w:rFonts w:ascii="Trebuchet MS" w:eastAsia="Trebuchet MS" w:hAnsi="Trebuchet MS"/>
                <w:color w:val="6A737A"/>
                <w:sz w:val="19"/>
                <w:szCs w:val="19"/>
              </w:rPr>
            </w:pPr>
            <w:r w:rsidRPr="00614568">
              <w:rPr>
                <w:rFonts w:ascii="Trebuchet MS" w:hAnsi="Trebuchet MS"/>
                <w:color w:val="6A737A"/>
                <w:sz w:val="19"/>
                <w:szCs w:val="19"/>
              </w:rPr>
              <w:t xml:space="preserve">I don’t like </w:t>
            </w:r>
            <w:r w:rsidR="006A6B54">
              <w:rPr>
                <w:rFonts w:ascii="Trebuchet MS" w:hAnsi="Trebuchet MS"/>
                <w:color w:val="6A737A"/>
                <w:sz w:val="19"/>
                <w:szCs w:val="19"/>
              </w:rPr>
              <w:t>wind</w:t>
            </w:r>
            <w:r w:rsidRPr="00614568">
              <w:rPr>
                <w:rFonts w:ascii="Trebuchet MS" w:hAnsi="Trebuchet MS"/>
                <w:color w:val="6A737A"/>
                <w:sz w:val="19"/>
                <w:szCs w:val="19"/>
              </w:rPr>
              <w:t xml:space="preserve"> farms in general</w:t>
            </w:r>
          </w:p>
        </w:tc>
      </w:tr>
    </w:tbl>
    <w:p w14:paraId="242A5B70" w14:textId="77777777" w:rsidR="00CC0AF7" w:rsidRPr="00614568" w:rsidRDefault="00CC0AF7" w:rsidP="0031482D">
      <w:pPr>
        <w:rPr>
          <w:rFonts w:ascii="Trebuchet MS" w:hAnsi="Trebuchet MS"/>
          <w:color w:val="6A737A"/>
          <w:sz w:val="19"/>
          <w:szCs w:val="19"/>
        </w:rPr>
      </w:pPr>
    </w:p>
    <w:p w14:paraId="56A7BF64" w14:textId="223595C8" w:rsidR="00CE1437" w:rsidRPr="00614568" w:rsidRDefault="668A22A3" w:rsidP="00CC0AF7">
      <w:pPr>
        <w:ind w:firstLine="720"/>
        <w:rPr>
          <w:rFonts w:ascii="Trebuchet MS" w:hAnsi="Trebuchet MS"/>
          <w:color w:val="6A737A"/>
          <w:sz w:val="19"/>
          <w:szCs w:val="19"/>
        </w:rPr>
      </w:pPr>
      <w:r w:rsidRPr="3EFB3DE3">
        <w:rPr>
          <w:rFonts w:ascii="Trebuchet MS" w:hAnsi="Trebuchet MS"/>
          <w:color w:val="6A737A"/>
          <w:sz w:val="19"/>
          <w:szCs w:val="19"/>
        </w:rPr>
        <w:t xml:space="preserve">Further </w:t>
      </w:r>
      <w:r w:rsidR="0924B2C0" w:rsidRPr="3EFB3DE3">
        <w:rPr>
          <w:rFonts w:ascii="Trebuchet MS" w:hAnsi="Trebuchet MS"/>
          <w:color w:val="6A737A"/>
          <w:sz w:val="19"/>
          <w:szCs w:val="19"/>
        </w:rPr>
        <w:t>c</w:t>
      </w:r>
      <w:r w:rsidR="0E1581BA" w:rsidRPr="3EFB3DE3">
        <w:rPr>
          <w:rFonts w:ascii="Trebuchet MS" w:hAnsi="Trebuchet MS"/>
          <w:color w:val="6A737A"/>
          <w:sz w:val="19"/>
          <w:szCs w:val="19"/>
        </w:rPr>
        <w:t>omments</w:t>
      </w:r>
      <w:r w:rsidRPr="3EFB3DE3">
        <w:rPr>
          <w:rFonts w:ascii="Trebuchet MS" w:hAnsi="Trebuchet MS"/>
          <w:color w:val="6A737A"/>
          <w:sz w:val="19"/>
          <w:szCs w:val="19"/>
        </w:rPr>
        <w:t>:</w:t>
      </w:r>
    </w:p>
    <w:p w14:paraId="4E6F31CF" w14:textId="4A75C32F" w:rsidR="00CE1437" w:rsidRPr="00614568" w:rsidRDefault="00CE1437" w:rsidP="0031482D">
      <w:pPr>
        <w:rPr>
          <w:rFonts w:ascii="Trebuchet MS" w:hAnsi="Trebuchet MS"/>
          <w:color w:val="6A737A"/>
          <w:sz w:val="19"/>
          <w:szCs w:val="19"/>
        </w:rPr>
      </w:pPr>
    </w:p>
    <w:tbl>
      <w:tblPr>
        <w:tblStyle w:val="TableGrid"/>
        <w:tblW w:w="0" w:type="auto"/>
        <w:tblInd w:w="747" w:type="dxa"/>
        <w:tblBorders>
          <w:top w:val="single" w:sz="4" w:space="0" w:color="F37420"/>
          <w:left w:val="single" w:sz="4" w:space="0" w:color="F37420"/>
          <w:bottom w:val="single" w:sz="4" w:space="0" w:color="F37420"/>
          <w:right w:val="single" w:sz="4" w:space="0" w:color="F37420"/>
          <w:insideH w:val="single" w:sz="4" w:space="0" w:color="F37420"/>
          <w:insideV w:val="single" w:sz="4" w:space="0" w:color="F37420"/>
        </w:tblBorders>
        <w:tblLook w:val="04A0" w:firstRow="1" w:lastRow="0" w:firstColumn="1" w:lastColumn="0" w:noHBand="0" w:noVBand="1"/>
      </w:tblPr>
      <w:tblGrid>
        <w:gridCol w:w="6746"/>
      </w:tblGrid>
      <w:tr w:rsidR="00CC0AF7" w:rsidRPr="00614568" w14:paraId="74385E9A" w14:textId="77777777" w:rsidTr="00876B98">
        <w:trPr>
          <w:trHeight w:val="1134"/>
        </w:trPr>
        <w:tc>
          <w:tcPr>
            <w:tcW w:w="6746" w:type="dxa"/>
          </w:tcPr>
          <w:p w14:paraId="0108E357" w14:textId="6594BC26" w:rsidR="00CC0AF7" w:rsidRDefault="00CC0AF7" w:rsidP="0031482D">
            <w:pPr>
              <w:rPr>
                <w:rFonts w:ascii="Trebuchet MS" w:hAnsi="Trebuchet MS"/>
                <w:color w:val="6A737A"/>
                <w:sz w:val="19"/>
                <w:szCs w:val="19"/>
              </w:rPr>
            </w:pPr>
          </w:p>
          <w:p w14:paraId="1602F924" w14:textId="77777777" w:rsidR="00614568" w:rsidRPr="00614568" w:rsidRDefault="00614568" w:rsidP="0031482D">
            <w:pPr>
              <w:rPr>
                <w:rFonts w:ascii="Trebuchet MS" w:hAnsi="Trebuchet MS"/>
                <w:color w:val="6A737A"/>
                <w:sz w:val="19"/>
                <w:szCs w:val="19"/>
              </w:rPr>
            </w:pPr>
          </w:p>
          <w:p w14:paraId="24B5F9AE" w14:textId="7CE1E486" w:rsidR="00CC0AF7" w:rsidRPr="00614568" w:rsidRDefault="00CC0AF7" w:rsidP="0031482D">
            <w:pPr>
              <w:rPr>
                <w:rFonts w:ascii="Trebuchet MS" w:hAnsi="Trebuchet MS"/>
                <w:color w:val="6A737A"/>
                <w:sz w:val="19"/>
                <w:szCs w:val="19"/>
              </w:rPr>
            </w:pPr>
          </w:p>
        </w:tc>
      </w:tr>
    </w:tbl>
    <w:p w14:paraId="22CDB0C0" w14:textId="0B1C8CCF" w:rsidR="00CC0AF7" w:rsidRDefault="00CC0AF7" w:rsidP="0031482D">
      <w:pPr>
        <w:rPr>
          <w:rFonts w:ascii="Trebuchet MS" w:hAnsi="Trebuchet MS"/>
          <w:color w:val="6A737A"/>
          <w:sz w:val="19"/>
          <w:szCs w:val="19"/>
        </w:rPr>
      </w:pPr>
    </w:p>
    <w:p w14:paraId="6152938D" w14:textId="77777777" w:rsidR="00614568" w:rsidRPr="00614568" w:rsidRDefault="00614568" w:rsidP="0031482D">
      <w:pPr>
        <w:rPr>
          <w:rFonts w:ascii="Trebuchet MS" w:hAnsi="Trebuchet MS"/>
          <w:color w:val="6A737A"/>
          <w:sz w:val="19"/>
          <w:szCs w:val="19"/>
        </w:rPr>
      </w:pPr>
    </w:p>
    <w:p w14:paraId="4596D6E3" w14:textId="4C227A53" w:rsidR="0031482D" w:rsidRPr="00614568" w:rsidRDefault="00876B98" w:rsidP="00B54148">
      <w:pPr>
        <w:ind w:left="720" w:hanging="720"/>
        <w:rPr>
          <w:rFonts w:ascii="Trebuchet MS" w:hAnsi="Trebuchet MS"/>
          <w:color w:val="6A737A"/>
          <w:sz w:val="19"/>
          <w:szCs w:val="19"/>
        </w:rPr>
      </w:pPr>
      <w:r>
        <w:rPr>
          <w:rFonts w:ascii="Trebuchet MS" w:eastAsia="Trebuchet MS" w:hAnsi="Trebuchet MS"/>
          <w:color w:val="6A737A"/>
          <w:sz w:val="19"/>
          <w:szCs w:val="19"/>
        </w:rPr>
        <w:t>2</w:t>
      </w:r>
      <w:r w:rsidR="2C2D2FCD" w:rsidRPr="3EFB3DE3">
        <w:rPr>
          <w:rFonts w:ascii="Trebuchet MS" w:eastAsia="Trebuchet MS" w:hAnsi="Trebuchet MS"/>
          <w:color w:val="6A737A"/>
          <w:sz w:val="19"/>
          <w:szCs w:val="19"/>
        </w:rPr>
        <w:t xml:space="preserve">.2     </w:t>
      </w:r>
      <w:r w:rsidR="00730887">
        <w:tab/>
      </w:r>
      <w:r w:rsidR="0E1581BA" w:rsidRPr="3EFB3DE3">
        <w:rPr>
          <w:rFonts w:ascii="Trebuchet MS" w:hAnsi="Trebuchet MS"/>
          <w:color w:val="6A737A"/>
          <w:sz w:val="19"/>
          <w:szCs w:val="19"/>
        </w:rPr>
        <w:t xml:space="preserve">Please provide us with any further suggestions or comments regarding the </w:t>
      </w:r>
      <w:r w:rsidR="00B54148">
        <w:rPr>
          <w:rFonts w:ascii="Trebuchet MS" w:hAnsi="Trebuchet MS"/>
          <w:color w:val="6A737A"/>
          <w:sz w:val="19"/>
          <w:szCs w:val="19"/>
        </w:rPr>
        <w:t xml:space="preserve">updated </w:t>
      </w:r>
      <w:r w:rsidR="0E1581BA" w:rsidRPr="3EFB3DE3">
        <w:rPr>
          <w:rFonts w:ascii="Trebuchet MS" w:hAnsi="Trebuchet MS"/>
          <w:color w:val="6A737A"/>
          <w:sz w:val="19"/>
          <w:szCs w:val="19"/>
        </w:rPr>
        <w:t xml:space="preserve">design </w:t>
      </w:r>
      <w:r w:rsidR="7EE78997" w:rsidRPr="3EFB3DE3">
        <w:rPr>
          <w:rFonts w:ascii="Trebuchet MS" w:hAnsi="Trebuchet MS"/>
          <w:color w:val="6A737A"/>
          <w:sz w:val="19"/>
          <w:szCs w:val="19"/>
        </w:rPr>
        <w:t xml:space="preserve">layout </w:t>
      </w:r>
      <w:r w:rsidR="0E1581BA" w:rsidRPr="3EFB3DE3">
        <w:rPr>
          <w:rFonts w:ascii="Trebuchet MS" w:hAnsi="Trebuchet MS"/>
          <w:color w:val="6A737A"/>
          <w:sz w:val="19"/>
          <w:szCs w:val="19"/>
        </w:rPr>
        <w:t>of the</w:t>
      </w:r>
      <w:r w:rsidR="00B54148">
        <w:rPr>
          <w:rFonts w:ascii="Trebuchet MS" w:hAnsi="Trebuchet MS"/>
          <w:color w:val="6A737A"/>
          <w:sz w:val="19"/>
          <w:szCs w:val="19"/>
        </w:rPr>
        <w:t xml:space="preserve"> p</w:t>
      </w:r>
      <w:r w:rsidR="0E1581BA" w:rsidRPr="3EFB3DE3">
        <w:rPr>
          <w:rFonts w:ascii="Trebuchet MS" w:hAnsi="Trebuchet MS"/>
          <w:color w:val="6A737A"/>
          <w:sz w:val="19"/>
          <w:szCs w:val="19"/>
        </w:rPr>
        <w:t xml:space="preserve">roposed </w:t>
      </w:r>
      <w:r w:rsidR="008B0782">
        <w:rPr>
          <w:rFonts w:ascii="Trebuchet MS" w:hAnsi="Trebuchet MS"/>
          <w:color w:val="6A737A"/>
          <w:sz w:val="19"/>
          <w:szCs w:val="19"/>
        </w:rPr>
        <w:t>Sclenteuch</w:t>
      </w:r>
      <w:r w:rsidR="79643360" w:rsidRPr="3EFB3DE3">
        <w:rPr>
          <w:rFonts w:ascii="Trebuchet MS" w:hAnsi="Trebuchet MS"/>
          <w:color w:val="6A737A"/>
          <w:sz w:val="19"/>
          <w:szCs w:val="19"/>
        </w:rPr>
        <w:t xml:space="preserve"> Wind</w:t>
      </w:r>
      <w:r w:rsidR="0E1581BA" w:rsidRPr="3EFB3DE3">
        <w:rPr>
          <w:rFonts w:ascii="Trebuchet MS" w:hAnsi="Trebuchet MS"/>
          <w:color w:val="6A737A"/>
          <w:sz w:val="19"/>
          <w:szCs w:val="19"/>
        </w:rPr>
        <w:t xml:space="preserve"> Farm</w:t>
      </w:r>
    </w:p>
    <w:p w14:paraId="258FAC61" w14:textId="13D4DD5B" w:rsidR="00CC0AF7" w:rsidRPr="00614568" w:rsidRDefault="00CC0AF7" w:rsidP="0031482D">
      <w:pPr>
        <w:rPr>
          <w:rFonts w:ascii="Trebuchet MS" w:hAnsi="Trebuchet MS"/>
          <w:color w:val="6A737A"/>
          <w:sz w:val="19"/>
          <w:szCs w:val="19"/>
        </w:rPr>
      </w:pPr>
    </w:p>
    <w:tbl>
      <w:tblPr>
        <w:tblStyle w:val="TableGrid"/>
        <w:tblW w:w="0" w:type="auto"/>
        <w:tblInd w:w="733" w:type="dxa"/>
        <w:tblBorders>
          <w:top w:val="single" w:sz="4" w:space="0" w:color="F37420"/>
          <w:left w:val="single" w:sz="4" w:space="0" w:color="F37420"/>
          <w:bottom w:val="single" w:sz="4" w:space="0" w:color="F37420"/>
          <w:right w:val="single" w:sz="4" w:space="0" w:color="F37420"/>
          <w:insideH w:val="single" w:sz="4" w:space="0" w:color="F37420"/>
          <w:insideV w:val="single" w:sz="4" w:space="0" w:color="F37420"/>
        </w:tblBorders>
        <w:tblLook w:val="04A0" w:firstRow="1" w:lastRow="0" w:firstColumn="1" w:lastColumn="0" w:noHBand="0" w:noVBand="1"/>
      </w:tblPr>
      <w:tblGrid>
        <w:gridCol w:w="6746"/>
      </w:tblGrid>
      <w:tr w:rsidR="00CC0AF7" w:rsidRPr="00614568" w14:paraId="0020354F" w14:textId="77777777" w:rsidTr="00876B98">
        <w:trPr>
          <w:trHeight w:val="2551"/>
        </w:trPr>
        <w:tc>
          <w:tcPr>
            <w:tcW w:w="6746" w:type="dxa"/>
          </w:tcPr>
          <w:p w14:paraId="7EEF6655" w14:textId="77777777" w:rsidR="00CC0AF7" w:rsidRPr="00614568" w:rsidRDefault="00CC0AF7" w:rsidP="0031482D">
            <w:pPr>
              <w:rPr>
                <w:rFonts w:ascii="Trebuchet MS" w:hAnsi="Trebuchet MS"/>
                <w:color w:val="6A737A"/>
                <w:sz w:val="19"/>
                <w:szCs w:val="19"/>
              </w:rPr>
            </w:pPr>
          </w:p>
          <w:p w14:paraId="46E24034" w14:textId="77777777" w:rsidR="00CC0AF7" w:rsidRPr="00614568" w:rsidRDefault="00CC0AF7" w:rsidP="0031482D">
            <w:pPr>
              <w:rPr>
                <w:rFonts w:ascii="Trebuchet MS" w:hAnsi="Trebuchet MS"/>
                <w:color w:val="6A737A"/>
                <w:sz w:val="19"/>
                <w:szCs w:val="19"/>
              </w:rPr>
            </w:pPr>
          </w:p>
          <w:p w14:paraId="74D0357D" w14:textId="77777777" w:rsidR="00CC0AF7" w:rsidRPr="00614568" w:rsidRDefault="00CC0AF7" w:rsidP="0031482D">
            <w:pPr>
              <w:rPr>
                <w:rFonts w:ascii="Trebuchet MS" w:hAnsi="Trebuchet MS"/>
                <w:color w:val="6A737A"/>
                <w:sz w:val="19"/>
                <w:szCs w:val="19"/>
              </w:rPr>
            </w:pPr>
          </w:p>
          <w:p w14:paraId="22DA3DE0" w14:textId="77777777" w:rsidR="00CC0AF7" w:rsidRPr="00614568" w:rsidRDefault="00CC0AF7" w:rsidP="0031482D">
            <w:pPr>
              <w:rPr>
                <w:rFonts w:ascii="Trebuchet MS" w:hAnsi="Trebuchet MS"/>
                <w:color w:val="6A737A"/>
                <w:sz w:val="19"/>
                <w:szCs w:val="19"/>
              </w:rPr>
            </w:pPr>
          </w:p>
          <w:p w14:paraId="58885517" w14:textId="77777777" w:rsidR="00CC0AF7" w:rsidRPr="00614568" w:rsidRDefault="00CC0AF7" w:rsidP="0031482D">
            <w:pPr>
              <w:rPr>
                <w:rFonts w:ascii="Trebuchet MS" w:hAnsi="Trebuchet MS"/>
                <w:color w:val="6A737A"/>
                <w:sz w:val="19"/>
                <w:szCs w:val="19"/>
              </w:rPr>
            </w:pPr>
          </w:p>
          <w:p w14:paraId="0FC47DF1" w14:textId="29846E4D" w:rsidR="00CC0AF7" w:rsidRPr="00614568" w:rsidRDefault="00CC0AF7" w:rsidP="0031482D">
            <w:pPr>
              <w:rPr>
                <w:rFonts w:ascii="Trebuchet MS" w:hAnsi="Trebuchet MS"/>
                <w:color w:val="6A737A"/>
                <w:sz w:val="19"/>
                <w:szCs w:val="19"/>
              </w:rPr>
            </w:pPr>
          </w:p>
        </w:tc>
      </w:tr>
    </w:tbl>
    <w:p w14:paraId="683CB6E9" w14:textId="597CAC74" w:rsidR="00CC0AF7" w:rsidRDefault="00CC0AF7" w:rsidP="0031482D">
      <w:pPr>
        <w:rPr>
          <w:rFonts w:ascii="Trebuchet MS" w:hAnsi="Trebuchet MS"/>
          <w:color w:val="6A737A"/>
          <w:sz w:val="19"/>
          <w:szCs w:val="19"/>
        </w:rPr>
      </w:pPr>
    </w:p>
    <w:p w14:paraId="1EF0B1EA" w14:textId="12E61455" w:rsidR="008B0782" w:rsidRDefault="008B0782" w:rsidP="0031482D">
      <w:pPr>
        <w:rPr>
          <w:rFonts w:ascii="Trebuchet MS" w:hAnsi="Trebuchet MS"/>
          <w:color w:val="6A737A"/>
          <w:sz w:val="19"/>
          <w:szCs w:val="19"/>
        </w:rPr>
      </w:pPr>
    </w:p>
    <w:p w14:paraId="1FA6CECE" w14:textId="5D588B14" w:rsidR="008B0782" w:rsidRDefault="008B0782" w:rsidP="0031482D">
      <w:pPr>
        <w:rPr>
          <w:rFonts w:ascii="Trebuchet MS" w:hAnsi="Trebuchet MS"/>
          <w:color w:val="6A737A"/>
          <w:sz w:val="19"/>
          <w:szCs w:val="19"/>
        </w:rPr>
      </w:pPr>
    </w:p>
    <w:p w14:paraId="28DC5ABB" w14:textId="289170F5" w:rsidR="008B0782" w:rsidRDefault="008B0782" w:rsidP="0031482D">
      <w:pPr>
        <w:rPr>
          <w:rFonts w:ascii="Trebuchet MS" w:hAnsi="Trebuchet MS"/>
          <w:color w:val="6A737A"/>
          <w:sz w:val="19"/>
          <w:szCs w:val="19"/>
        </w:rPr>
      </w:pPr>
    </w:p>
    <w:p w14:paraId="6EA7233E" w14:textId="1D00033A" w:rsidR="008B0782" w:rsidRDefault="008B0782" w:rsidP="0031482D">
      <w:pPr>
        <w:rPr>
          <w:rFonts w:ascii="Trebuchet MS" w:hAnsi="Trebuchet MS"/>
          <w:color w:val="6A737A"/>
          <w:sz w:val="19"/>
          <w:szCs w:val="19"/>
        </w:rPr>
      </w:pPr>
    </w:p>
    <w:p w14:paraId="24888BBC" w14:textId="25655F99" w:rsidR="008B0782" w:rsidRDefault="008B0782" w:rsidP="0031482D">
      <w:pPr>
        <w:rPr>
          <w:rFonts w:ascii="Trebuchet MS" w:hAnsi="Trebuchet MS"/>
          <w:color w:val="6A737A"/>
          <w:sz w:val="19"/>
          <w:szCs w:val="19"/>
        </w:rPr>
      </w:pPr>
    </w:p>
    <w:p w14:paraId="3D11422E" w14:textId="5A24B121" w:rsidR="008B0782" w:rsidRDefault="008B0782" w:rsidP="0031482D">
      <w:pPr>
        <w:rPr>
          <w:rFonts w:ascii="Trebuchet MS" w:hAnsi="Trebuchet MS"/>
          <w:color w:val="6A737A"/>
          <w:sz w:val="19"/>
          <w:szCs w:val="19"/>
        </w:rPr>
      </w:pPr>
    </w:p>
    <w:p w14:paraId="4CAC37B3" w14:textId="05E19969" w:rsidR="008B0782" w:rsidRDefault="008B0782" w:rsidP="0031482D">
      <w:pPr>
        <w:rPr>
          <w:rFonts w:ascii="Trebuchet MS" w:hAnsi="Trebuchet MS"/>
          <w:color w:val="6A737A"/>
          <w:sz w:val="19"/>
          <w:szCs w:val="19"/>
        </w:rPr>
      </w:pPr>
    </w:p>
    <w:p w14:paraId="44330D0B" w14:textId="5C0247E5" w:rsidR="00CE1437" w:rsidRPr="00614568" w:rsidRDefault="00876B98" w:rsidP="0031482D">
      <w:pPr>
        <w:rPr>
          <w:rFonts w:ascii="Trebuchet MS" w:eastAsia="Trebuchet MS" w:hAnsi="Trebuchet MS"/>
          <w:b/>
          <w:bCs/>
          <w:color w:val="F37420"/>
        </w:rPr>
      </w:pPr>
      <w:r>
        <w:rPr>
          <w:rFonts w:ascii="Trebuchet MS" w:eastAsia="Trebuchet MS" w:hAnsi="Trebuchet MS"/>
          <w:b/>
          <w:bCs/>
          <w:color w:val="F37420"/>
        </w:rPr>
        <w:t>3</w:t>
      </w:r>
      <w:r w:rsidR="00730887" w:rsidRPr="00614568">
        <w:rPr>
          <w:rFonts w:ascii="Trebuchet MS" w:eastAsia="Trebuchet MS" w:hAnsi="Trebuchet MS"/>
          <w:b/>
          <w:bCs/>
          <w:color w:val="F37420"/>
        </w:rPr>
        <w:t xml:space="preserve">    Local benefit</w:t>
      </w:r>
    </w:p>
    <w:p w14:paraId="7588433F" w14:textId="77777777" w:rsidR="00CE1437" w:rsidRPr="00614568" w:rsidRDefault="00CE1437" w:rsidP="0031482D">
      <w:pPr>
        <w:rPr>
          <w:rFonts w:ascii="Trebuchet MS" w:hAnsi="Trebuchet MS"/>
          <w:color w:val="6A737A"/>
          <w:sz w:val="19"/>
          <w:szCs w:val="19"/>
        </w:rPr>
      </w:pPr>
    </w:p>
    <w:p w14:paraId="723EA87D" w14:textId="609964A5" w:rsidR="00B03060" w:rsidRPr="00B03060" w:rsidRDefault="00876B98" w:rsidP="00B03060">
      <w:pPr>
        <w:ind w:left="720" w:hanging="720"/>
        <w:rPr>
          <w:rFonts w:ascii="Trebuchet MS" w:eastAsia="Trebuchet MS" w:hAnsi="Trebuchet MS"/>
          <w:color w:val="6A737A"/>
          <w:sz w:val="19"/>
          <w:szCs w:val="19"/>
        </w:rPr>
      </w:pPr>
      <w:r>
        <w:rPr>
          <w:rFonts w:ascii="Trebuchet MS" w:eastAsia="Trebuchet MS" w:hAnsi="Trebuchet MS"/>
          <w:color w:val="6A737A"/>
          <w:sz w:val="19"/>
          <w:szCs w:val="19"/>
        </w:rPr>
        <w:t>3</w:t>
      </w:r>
      <w:r w:rsidR="2C2D2FCD" w:rsidRPr="3EFB3DE3">
        <w:rPr>
          <w:rFonts w:ascii="Trebuchet MS" w:eastAsia="Trebuchet MS" w:hAnsi="Trebuchet MS"/>
          <w:color w:val="6A737A"/>
          <w:sz w:val="19"/>
          <w:szCs w:val="19"/>
        </w:rPr>
        <w:t>.</w:t>
      </w:r>
      <w:r w:rsidR="79643360" w:rsidRPr="3EFB3DE3">
        <w:rPr>
          <w:rFonts w:ascii="Trebuchet MS" w:eastAsia="Trebuchet MS" w:hAnsi="Trebuchet MS"/>
          <w:color w:val="6A737A"/>
          <w:sz w:val="19"/>
          <w:szCs w:val="19"/>
        </w:rPr>
        <w:t>1</w:t>
      </w:r>
      <w:r w:rsidR="2C2D2FCD" w:rsidRPr="3EFB3DE3">
        <w:rPr>
          <w:rFonts w:ascii="Trebuchet MS" w:eastAsia="Trebuchet MS" w:hAnsi="Trebuchet MS"/>
          <w:color w:val="6A737A"/>
          <w:sz w:val="19"/>
          <w:szCs w:val="19"/>
        </w:rPr>
        <w:t xml:space="preserve">     </w:t>
      </w:r>
      <w:r w:rsidR="00730887" w:rsidRPr="00B03060">
        <w:rPr>
          <w:rFonts w:ascii="Trebuchet MS" w:eastAsia="Trebuchet MS" w:hAnsi="Trebuchet MS"/>
          <w:color w:val="6A737A"/>
          <w:sz w:val="19"/>
          <w:szCs w:val="19"/>
        </w:rPr>
        <w:tab/>
      </w:r>
      <w:r w:rsidR="00B03060" w:rsidRPr="00B03060">
        <w:rPr>
          <w:rFonts w:ascii="Trebuchet MS" w:eastAsia="Trebuchet MS" w:hAnsi="Trebuchet MS"/>
          <w:color w:val="6A737A"/>
          <w:sz w:val="19"/>
          <w:szCs w:val="19"/>
        </w:rPr>
        <w:t>As part of our proposal we are also exploring the creation of a walking and nature trail called Keirs Glen Trail.  This would include the creation of a circular walking trail, with car parking, biodiversity enhancements and information boards.  We are very keen to develop the trail in collaboration with the community and forge local connections with conservation and heritage</w:t>
      </w:r>
      <w:r w:rsidR="000B5160">
        <w:rPr>
          <w:rFonts w:ascii="Trebuchet MS" w:eastAsia="Trebuchet MS" w:hAnsi="Trebuchet MS"/>
          <w:color w:val="6A737A"/>
          <w:sz w:val="19"/>
          <w:szCs w:val="19"/>
        </w:rPr>
        <w:t xml:space="preserve">.  </w:t>
      </w:r>
      <w:r w:rsidR="00D62696" w:rsidRPr="00D62696">
        <w:rPr>
          <w:rFonts w:ascii="Trebuchet MS" w:eastAsia="Trebuchet MS" w:hAnsi="Trebuchet MS"/>
          <w:color w:val="6A737A"/>
          <w:sz w:val="19"/>
          <w:szCs w:val="19"/>
        </w:rPr>
        <w:t>We welcome ideas and suggestions from the community in developing the design of the Keirs Glen Trail.  If you’d like to provide feedback, please</w:t>
      </w:r>
      <w:r w:rsidR="00D62696">
        <w:rPr>
          <w:rFonts w:ascii="Trebuchet MS" w:eastAsia="Trebuchet MS" w:hAnsi="Trebuchet MS"/>
          <w:color w:val="6A737A"/>
          <w:sz w:val="19"/>
          <w:szCs w:val="19"/>
        </w:rPr>
        <w:t xml:space="preserve"> </w:t>
      </w:r>
      <w:r w:rsidR="00B61399">
        <w:rPr>
          <w:rFonts w:ascii="Trebuchet MS" w:eastAsia="Trebuchet MS" w:hAnsi="Trebuchet MS"/>
          <w:color w:val="6A737A"/>
          <w:sz w:val="19"/>
          <w:szCs w:val="19"/>
        </w:rPr>
        <w:t>let us know in the box below</w:t>
      </w:r>
      <w:r w:rsidR="00B03060" w:rsidRPr="00B03060">
        <w:rPr>
          <w:rFonts w:ascii="Trebuchet MS" w:eastAsia="Trebuchet MS" w:hAnsi="Trebuchet MS"/>
          <w:color w:val="6A737A"/>
          <w:sz w:val="19"/>
          <w:szCs w:val="19"/>
        </w:rPr>
        <w:t>. </w:t>
      </w:r>
    </w:p>
    <w:p w14:paraId="79032BA4" w14:textId="399679F3" w:rsidR="00B03060" w:rsidRDefault="00B03060" w:rsidP="0031482D"/>
    <w:p w14:paraId="625908CA" w14:textId="77777777" w:rsidR="00B61399" w:rsidRPr="00614568" w:rsidRDefault="00B61399" w:rsidP="00B61399">
      <w:pPr>
        <w:rPr>
          <w:rFonts w:ascii="Trebuchet MS" w:eastAsia="Trebuchet MS" w:hAnsi="Trebuchet MS"/>
          <w:color w:val="6A737A"/>
          <w:sz w:val="19"/>
          <w:szCs w:val="19"/>
        </w:rPr>
      </w:pPr>
      <w:r>
        <w:rPr>
          <w:rFonts w:ascii="Trebuchet MS" w:eastAsia="Trebuchet MS" w:hAnsi="Trebuchet MS"/>
          <w:color w:val="6A737A"/>
          <w:sz w:val="19"/>
          <w:szCs w:val="19"/>
        </w:rPr>
        <w:tab/>
      </w:r>
    </w:p>
    <w:tbl>
      <w:tblPr>
        <w:tblStyle w:val="TableGrid"/>
        <w:tblW w:w="0" w:type="auto"/>
        <w:tblInd w:w="607" w:type="dxa"/>
        <w:tblBorders>
          <w:top w:val="single" w:sz="4" w:space="0" w:color="F37420"/>
          <w:left w:val="single" w:sz="4" w:space="0" w:color="F37420"/>
          <w:bottom w:val="single" w:sz="4" w:space="0" w:color="F37420"/>
          <w:right w:val="single" w:sz="4" w:space="0" w:color="F37420"/>
          <w:insideH w:val="single" w:sz="4" w:space="0" w:color="F37420"/>
          <w:insideV w:val="single" w:sz="4" w:space="0" w:color="F37420"/>
        </w:tblBorders>
        <w:tblLook w:val="04A0" w:firstRow="1" w:lastRow="0" w:firstColumn="1" w:lastColumn="0" w:noHBand="0" w:noVBand="1"/>
      </w:tblPr>
      <w:tblGrid>
        <w:gridCol w:w="6746"/>
      </w:tblGrid>
      <w:tr w:rsidR="00B61399" w14:paraId="1CAE78AE" w14:textId="77777777" w:rsidTr="00876B98">
        <w:trPr>
          <w:trHeight w:val="3798"/>
        </w:trPr>
        <w:tc>
          <w:tcPr>
            <w:tcW w:w="6746" w:type="dxa"/>
          </w:tcPr>
          <w:p w14:paraId="4B7683E3" w14:textId="5E971EA6" w:rsidR="00B61399" w:rsidRDefault="0077316E" w:rsidP="0077316E">
            <w:pPr>
              <w:ind w:left="273"/>
              <w:rPr>
                <w:rFonts w:ascii="Trebuchet MS" w:eastAsia="Trebuchet MS" w:hAnsi="Trebuchet MS"/>
                <w:color w:val="6A737A"/>
                <w:sz w:val="19"/>
                <w:szCs w:val="19"/>
              </w:rPr>
            </w:pPr>
            <w:r>
              <w:rPr>
                <w:rFonts w:ascii="Trebuchet MS" w:eastAsia="Trebuchet MS" w:hAnsi="Trebuchet MS"/>
                <w:color w:val="6A737A"/>
                <w:sz w:val="19"/>
                <w:szCs w:val="19"/>
              </w:rPr>
              <w:t xml:space="preserve"> </w:t>
            </w:r>
          </w:p>
        </w:tc>
      </w:tr>
    </w:tbl>
    <w:p w14:paraId="0C989D2B" w14:textId="3B4BB484" w:rsidR="00B61399" w:rsidRPr="00614568" w:rsidRDefault="00B61399" w:rsidP="00B61399">
      <w:pPr>
        <w:rPr>
          <w:rFonts w:ascii="Trebuchet MS" w:eastAsia="Trebuchet MS" w:hAnsi="Trebuchet MS"/>
          <w:color w:val="6A737A"/>
          <w:sz w:val="19"/>
          <w:szCs w:val="19"/>
        </w:rPr>
      </w:pPr>
    </w:p>
    <w:p w14:paraId="55D2403A" w14:textId="77777777" w:rsidR="00B61399" w:rsidRPr="00614568" w:rsidRDefault="00B61399" w:rsidP="00B61399">
      <w:pPr>
        <w:rPr>
          <w:rFonts w:ascii="Trebuchet MS" w:eastAsia="Trebuchet MS" w:hAnsi="Trebuchet MS"/>
          <w:color w:val="6A737A"/>
          <w:sz w:val="19"/>
          <w:szCs w:val="19"/>
        </w:rPr>
      </w:pPr>
    </w:p>
    <w:p w14:paraId="5CD120FD" w14:textId="34EB7C26" w:rsidR="00B61399" w:rsidRPr="0077316E" w:rsidRDefault="00876B98" w:rsidP="0077316E">
      <w:pPr>
        <w:ind w:left="720" w:hanging="720"/>
        <w:rPr>
          <w:rFonts w:ascii="Trebuchet MS" w:eastAsia="Trebuchet MS" w:hAnsi="Trebuchet MS"/>
          <w:color w:val="6A737A"/>
          <w:sz w:val="19"/>
          <w:szCs w:val="19"/>
        </w:rPr>
      </w:pPr>
      <w:r>
        <w:rPr>
          <w:rFonts w:ascii="Trebuchet MS" w:eastAsia="Trebuchet MS" w:hAnsi="Trebuchet MS"/>
          <w:color w:val="6A737A"/>
          <w:sz w:val="19"/>
          <w:szCs w:val="19"/>
        </w:rPr>
        <w:t>3</w:t>
      </w:r>
      <w:r w:rsidR="00A74A4C" w:rsidRPr="0077316E">
        <w:rPr>
          <w:rFonts w:ascii="Trebuchet MS" w:eastAsia="Trebuchet MS" w:hAnsi="Trebuchet MS"/>
          <w:color w:val="6A737A"/>
          <w:sz w:val="19"/>
          <w:szCs w:val="19"/>
        </w:rPr>
        <w:t>.2</w:t>
      </w:r>
      <w:r w:rsidR="00A74A4C" w:rsidRPr="0077316E">
        <w:rPr>
          <w:rFonts w:ascii="Trebuchet MS" w:eastAsia="Trebuchet MS" w:hAnsi="Trebuchet MS"/>
          <w:color w:val="6A737A"/>
          <w:sz w:val="19"/>
          <w:szCs w:val="19"/>
        </w:rPr>
        <w:tab/>
      </w:r>
      <w:r w:rsidR="00E275DA" w:rsidRPr="00E275DA">
        <w:rPr>
          <w:rFonts w:ascii="Trebuchet MS" w:eastAsia="Trebuchet MS" w:hAnsi="Trebuchet MS"/>
          <w:color w:val="6A737A"/>
          <w:sz w:val="19"/>
          <w:szCs w:val="19"/>
        </w:rPr>
        <w:t>We’re engaging with local groups in the area to explore other local benefits which the project may be able to deliver.  We also welcome your feedback and ideas on priority projects and aims in your area, which we may be able to support as part of our proposal.  If you have any suggestions, please let us know in the box below.</w:t>
      </w:r>
    </w:p>
    <w:p w14:paraId="79552631" w14:textId="77777777" w:rsidR="00B03060" w:rsidRDefault="00B03060" w:rsidP="0031482D"/>
    <w:p w14:paraId="7E00939D" w14:textId="77777777" w:rsidR="002F798A" w:rsidRPr="00614568" w:rsidRDefault="002F798A" w:rsidP="0031482D">
      <w:pPr>
        <w:rPr>
          <w:rFonts w:ascii="Trebuchet MS" w:eastAsia="Trebuchet MS" w:hAnsi="Trebuchet MS"/>
          <w:color w:val="6A737A"/>
          <w:sz w:val="19"/>
          <w:szCs w:val="19"/>
        </w:rPr>
      </w:pPr>
    </w:p>
    <w:tbl>
      <w:tblPr>
        <w:tblStyle w:val="TableGrid"/>
        <w:tblW w:w="0" w:type="auto"/>
        <w:tblInd w:w="607" w:type="dxa"/>
        <w:tblBorders>
          <w:top w:val="single" w:sz="4" w:space="0" w:color="F37420"/>
          <w:left w:val="single" w:sz="4" w:space="0" w:color="F37420"/>
          <w:bottom w:val="single" w:sz="4" w:space="0" w:color="F37420"/>
          <w:right w:val="single" w:sz="4" w:space="0" w:color="F37420"/>
          <w:insideH w:val="single" w:sz="4" w:space="0" w:color="F37420"/>
          <w:insideV w:val="single" w:sz="4" w:space="0" w:color="F37420"/>
        </w:tblBorders>
        <w:tblLook w:val="04A0" w:firstRow="1" w:lastRow="0" w:firstColumn="1" w:lastColumn="0" w:noHBand="0" w:noVBand="1"/>
      </w:tblPr>
      <w:tblGrid>
        <w:gridCol w:w="6746"/>
      </w:tblGrid>
      <w:tr w:rsidR="00614568" w:rsidRPr="00614568" w14:paraId="241D12A6" w14:textId="77777777" w:rsidTr="00876B98">
        <w:trPr>
          <w:trHeight w:val="3798"/>
        </w:trPr>
        <w:tc>
          <w:tcPr>
            <w:tcW w:w="6746" w:type="dxa"/>
          </w:tcPr>
          <w:p w14:paraId="29B4BFE0" w14:textId="77777777" w:rsidR="00614568" w:rsidRPr="00614568" w:rsidRDefault="00614568" w:rsidP="0077316E">
            <w:pPr>
              <w:ind w:left="-275"/>
              <w:rPr>
                <w:rFonts w:ascii="Trebuchet MS" w:eastAsia="Trebuchet MS" w:hAnsi="Trebuchet MS"/>
                <w:color w:val="6A737A"/>
                <w:sz w:val="19"/>
                <w:szCs w:val="19"/>
              </w:rPr>
            </w:pPr>
          </w:p>
          <w:p w14:paraId="0FEEE396" w14:textId="77777777" w:rsidR="00614568" w:rsidRPr="00614568" w:rsidRDefault="00614568" w:rsidP="0031482D">
            <w:pPr>
              <w:rPr>
                <w:rFonts w:ascii="Trebuchet MS" w:eastAsia="Trebuchet MS" w:hAnsi="Trebuchet MS"/>
                <w:color w:val="6A737A"/>
                <w:sz w:val="19"/>
                <w:szCs w:val="19"/>
              </w:rPr>
            </w:pPr>
          </w:p>
          <w:p w14:paraId="47F52F1C" w14:textId="1631CF6A" w:rsidR="00614568" w:rsidRPr="00614568" w:rsidRDefault="00614568" w:rsidP="0031482D">
            <w:pPr>
              <w:rPr>
                <w:rFonts w:ascii="Trebuchet MS" w:eastAsia="Trebuchet MS" w:hAnsi="Trebuchet MS"/>
                <w:color w:val="6A737A"/>
                <w:sz w:val="19"/>
                <w:szCs w:val="19"/>
              </w:rPr>
            </w:pPr>
          </w:p>
        </w:tc>
      </w:tr>
    </w:tbl>
    <w:p w14:paraId="5180D46D" w14:textId="103DDAD5" w:rsidR="0031482D" w:rsidRDefault="0031482D" w:rsidP="0031482D">
      <w:pPr>
        <w:rPr>
          <w:rFonts w:ascii="Trebuchet MS" w:eastAsia="Trebuchet MS" w:hAnsi="Trebuchet MS"/>
          <w:color w:val="6A737A"/>
          <w:sz w:val="19"/>
          <w:szCs w:val="19"/>
        </w:rPr>
      </w:pPr>
    </w:p>
    <w:p w14:paraId="3000D7AD" w14:textId="2B5EC777" w:rsidR="00BF53E0" w:rsidRDefault="00BF53E0" w:rsidP="0031482D">
      <w:pPr>
        <w:rPr>
          <w:rFonts w:ascii="Trebuchet MS" w:eastAsia="Trebuchet MS" w:hAnsi="Trebuchet MS"/>
          <w:color w:val="6A737A"/>
          <w:sz w:val="19"/>
          <w:szCs w:val="19"/>
        </w:rPr>
      </w:pPr>
    </w:p>
    <w:p w14:paraId="6E16DBDF" w14:textId="70598C8E" w:rsidR="00BF53E0" w:rsidRDefault="00BF53E0" w:rsidP="0031482D">
      <w:pPr>
        <w:rPr>
          <w:rFonts w:ascii="Trebuchet MS" w:eastAsia="Trebuchet MS" w:hAnsi="Trebuchet MS"/>
          <w:color w:val="6A737A"/>
          <w:sz w:val="19"/>
          <w:szCs w:val="19"/>
        </w:rPr>
      </w:pPr>
    </w:p>
    <w:p w14:paraId="3672054B" w14:textId="4F41E2B1" w:rsidR="00876B98" w:rsidRDefault="00876B98" w:rsidP="0031482D">
      <w:pPr>
        <w:rPr>
          <w:rFonts w:ascii="Trebuchet MS" w:eastAsia="Trebuchet MS" w:hAnsi="Trebuchet MS"/>
          <w:color w:val="6A737A"/>
          <w:sz w:val="19"/>
          <w:szCs w:val="19"/>
        </w:rPr>
      </w:pPr>
    </w:p>
    <w:p w14:paraId="2DA26EFA" w14:textId="4B883C05" w:rsidR="00876B98" w:rsidRDefault="00876B98" w:rsidP="0031482D">
      <w:pPr>
        <w:rPr>
          <w:rFonts w:ascii="Trebuchet MS" w:eastAsia="Trebuchet MS" w:hAnsi="Trebuchet MS"/>
          <w:color w:val="6A737A"/>
          <w:sz w:val="19"/>
          <w:szCs w:val="19"/>
        </w:rPr>
      </w:pPr>
    </w:p>
    <w:p w14:paraId="4473656E" w14:textId="1A071018" w:rsidR="00876B98" w:rsidRDefault="00876B98" w:rsidP="0031482D">
      <w:pPr>
        <w:rPr>
          <w:rFonts w:ascii="Trebuchet MS" w:eastAsia="Trebuchet MS" w:hAnsi="Trebuchet MS"/>
          <w:color w:val="6A737A"/>
          <w:sz w:val="19"/>
          <w:szCs w:val="19"/>
        </w:rPr>
      </w:pPr>
    </w:p>
    <w:p w14:paraId="1C01281C" w14:textId="77777777" w:rsidR="00876B98" w:rsidRPr="00614568" w:rsidRDefault="00876B98" w:rsidP="0031482D">
      <w:pPr>
        <w:rPr>
          <w:rFonts w:ascii="Trebuchet MS" w:eastAsia="Trebuchet MS" w:hAnsi="Trebuchet MS"/>
          <w:color w:val="6A737A"/>
          <w:sz w:val="19"/>
          <w:szCs w:val="19"/>
        </w:rPr>
      </w:pPr>
    </w:p>
    <w:p w14:paraId="2CB845E6" w14:textId="77777777" w:rsidR="00CE1437" w:rsidRPr="00614568" w:rsidRDefault="00CE1437" w:rsidP="0031482D">
      <w:pPr>
        <w:rPr>
          <w:rFonts w:ascii="Trebuchet MS" w:hAnsi="Trebuchet MS"/>
          <w:color w:val="6A737A"/>
          <w:sz w:val="19"/>
          <w:szCs w:val="19"/>
        </w:rPr>
      </w:pPr>
    </w:p>
    <w:p w14:paraId="258E5EC0" w14:textId="77777777" w:rsidR="00876B98" w:rsidRDefault="00876B98" w:rsidP="00614568">
      <w:pPr>
        <w:rPr>
          <w:rFonts w:ascii="Trebuchet MS" w:eastAsia="Trebuchet MS" w:hAnsi="Trebuchet MS"/>
          <w:b/>
          <w:bCs/>
          <w:color w:val="F37420"/>
        </w:rPr>
      </w:pPr>
    </w:p>
    <w:p w14:paraId="761EBDF5" w14:textId="5CBA3530" w:rsidR="00614568" w:rsidRPr="00614568" w:rsidRDefault="00876B98" w:rsidP="00614568">
      <w:pPr>
        <w:rPr>
          <w:rFonts w:ascii="Trebuchet MS" w:eastAsia="Trebuchet MS" w:hAnsi="Trebuchet MS"/>
          <w:b/>
          <w:bCs/>
          <w:color w:val="F37420"/>
        </w:rPr>
      </w:pPr>
      <w:r>
        <w:rPr>
          <w:rFonts w:ascii="Trebuchet MS" w:eastAsia="Trebuchet MS" w:hAnsi="Trebuchet MS"/>
          <w:b/>
          <w:bCs/>
          <w:color w:val="F37420"/>
        </w:rPr>
        <w:t>4</w:t>
      </w:r>
      <w:r w:rsidR="00614568" w:rsidRPr="00614568">
        <w:rPr>
          <w:rFonts w:ascii="Trebuchet MS" w:eastAsia="Trebuchet MS" w:hAnsi="Trebuchet MS"/>
          <w:b/>
          <w:bCs/>
          <w:color w:val="F37420"/>
        </w:rPr>
        <w:t xml:space="preserve">    Your details</w:t>
      </w:r>
    </w:p>
    <w:p w14:paraId="2494C344" w14:textId="77777777" w:rsidR="00CE1437" w:rsidRPr="00614568" w:rsidRDefault="00CE1437" w:rsidP="0031482D">
      <w:pPr>
        <w:rPr>
          <w:rFonts w:ascii="Trebuchet MS" w:hAnsi="Trebuchet MS"/>
          <w:color w:val="6A737A"/>
          <w:sz w:val="19"/>
          <w:szCs w:val="19"/>
        </w:rPr>
      </w:pPr>
    </w:p>
    <w:p w14:paraId="4115E182" w14:textId="13DD9E4C" w:rsidR="00CE1437" w:rsidRPr="00614568" w:rsidRDefault="00730887" w:rsidP="0031482D">
      <w:pPr>
        <w:rPr>
          <w:rFonts w:ascii="Trebuchet MS" w:hAnsi="Trebuchet MS"/>
          <w:color w:val="6A737A"/>
          <w:sz w:val="19"/>
          <w:szCs w:val="19"/>
        </w:rPr>
      </w:pPr>
      <w:r w:rsidRPr="00614568">
        <w:rPr>
          <w:rFonts w:ascii="Trebuchet MS" w:eastAsia="Trebuchet MS" w:hAnsi="Trebuchet MS"/>
          <w:color w:val="6A737A"/>
          <w:sz w:val="19"/>
          <w:szCs w:val="19"/>
        </w:rPr>
        <w:t>Please provide your name and contact details</w:t>
      </w:r>
      <w:r w:rsidR="00614568" w:rsidRPr="00614568">
        <w:rPr>
          <w:rFonts w:ascii="Trebuchet MS" w:eastAsia="Trebuchet MS" w:hAnsi="Trebuchet MS"/>
          <w:color w:val="6A737A"/>
          <w:sz w:val="19"/>
          <w:szCs w:val="19"/>
        </w:rPr>
        <w:t xml:space="preserve"> below.</w:t>
      </w:r>
    </w:p>
    <w:p w14:paraId="7F79088C" w14:textId="77777777" w:rsidR="00CE1437" w:rsidRPr="00614568" w:rsidRDefault="00CE1437" w:rsidP="0031482D">
      <w:pPr>
        <w:rPr>
          <w:rFonts w:ascii="Trebuchet MS" w:hAnsi="Trebuchet MS"/>
          <w:color w:val="6A737A"/>
          <w:sz w:val="19"/>
          <w:szCs w:val="19"/>
        </w:rPr>
      </w:pPr>
    </w:p>
    <w:p w14:paraId="6149D845" w14:textId="7E6F8734" w:rsidR="00CE1437" w:rsidRPr="00614568" w:rsidRDefault="00730887" w:rsidP="0031482D">
      <w:pPr>
        <w:rPr>
          <w:rFonts w:ascii="Trebuchet MS" w:eastAsia="Trebuchet MS" w:hAnsi="Trebuchet MS"/>
          <w:color w:val="6A737A"/>
          <w:sz w:val="19"/>
          <w:szCs w:val="19"/>
        </w:rPr>
      </w:pPr>
      <w:r w:rsidRPr="00614568">
        <w:rPr>
          <w:rFonts w:ascii="Trebuchet MS" w:eastAsia="Trebuchet MS" w:hAnsi="Trebuchet MS"/>
          <w:color w:val="6A737A"/>
          <w:sz w:val="19"/>
          <w:szCs w:val="19"/>
        </w:rPr>
        <w:t xml:space="preserve">Your contact details will be treated by RES with the strictest of </w:t>
      </w:r>
      <w:r w:rsidR="0031482D" w:rsidRPr="00614568">
        <w:rPr>
          <w:rFonts w:ascii="Trebuchet MS" w:eastAsia="Trebuchet MS" w:hAnsi="Trebuchet MS"/>
          <w:color w:val="6A737A"/>
          <w:sz w:val="19"/>
          <w:szCs w:val="19"/>
        </w:rPr>
        <w:t>confidence, in</w:t>
      </w:r>
      <w:r w:rsidRPr="00614568">
        <w:rPr>
          <w:rFonts w:ascii="Trebuchet MS" w:eastAsia="Trebuchet MS" w:hAnsi="Trebuchet MS"/>
          <w:color w:val="6A737A"/>
          <w:sz w:val="19"/>
          <w:szCs w:val="19"/>
        </w:rPr>
        <w:t xml:space="preserve"> line with the General Data Protection Regulations (GDPR) 2018. We may at times share your contact details, in confidence, with third parties who we employ to help process your comments or update you on the project and by providing your details below you consent to this. You may write to RES at any time to ask that your contact details be removed from our records and from any third parties we work with.</w:t>
      </w:r>
    </w:p>
    <w:p w14:paraId="68FAC12E" w14:textId="77777777" w:rsidR="00CE1437" w:rsidRPr="00614568" w:rsidRDefault="00CE1437" w:rsidP="0031482D">
      <w:pPr>
        <w:rPr>
          <w:rFonts w:ascii="Trebuchet MS" w:hAnsi="Trebuchet MS"/>
          <w:color w:val="6A737A"/>
          <w:sz w:val="19"/>
          <w:szCs w:val="19"/>
        </w:rPr>
      </w:pPr>
    </w:p>
    <w:tbl>
      <w:tblPr>
        <w:tblStyle w:val="TableGrid"/>
        <w:tblW w:w="0" w:type="auto"/>
        <w:tblInd w:w="-5" w:type="dxa"/>
        <w:tblBorders>
          <w:top w:val="single" w:sz="4" w:space="0" w:color="F37420"/>
          <w:left w:val="single" w:sz="4" w:space="0" w:color="F37420"/>
          <w:bottom w:val="single" w:sz="4" w:space="0" w:color="F37420"/>
          <w:right w:val="single" w:sz="4" w:space="0" w:color="F37420"/>
          <w:insideH w:val="single" w:sz="4" w:space="0" w:color="F37420"/>
          <w:insideV w:val="single" w:sz="4" w:space="0" w:color="F37420"/>
        </w:tblBorders>
        <w:tblLook w:val="04A0" w:firstRow="1" w:lastRow="0" w:firstColumn="1" w:lastColumn="0" w:noHBand="0" w:noVBand="1"/>
      </w:tblPr>
      <w:tblGrid>
        <w:gridCol w:w="2494"/>
        <w:gridCol w:w="6746"/>
      </w:tblGrid>
      <w:tr w:rsidR="00614568" w:rsidRPr="00614568" w14:paraId="66A4E993" w14:textId="77777777" w:rsidTr="00614568">
        <w:trPr>
          <w:trHeight w:val="510"/>
        </w:trPr>
        <w:tc>
          <w:tcPr>
            <w:tcW w:w="2494" w:type="dxa"/>
            <w:vAlign w:val="center"/>
          </w:tcPr>
          <w:p w14:paraId="079DC9B9" w14:textId="01CDE4DD" w:rsidR="00614568" w:rsidRPr="00614568" w:rsidRDefault="00614568" w:rsidP="0031482D">
            <w:pPr>
              <w:rPr>
                <w:rFonts w:ascii="Trebuchet MS" w:hAnsi="Trebuchet MS"/>
                <w:color w:val="6A737A"/>
                <w:sz w:val="19"/>
                <w:szCs w:val="19"/>
              </w:rPr>
            </w:pPr>
            <w:r w:rsidRPr="00614568">
              <w:rPr>
                <w:rFonts w:ascii="Trebuchet MS" w:hAnsi="Trebuchet MS"/>
                <w:color w:val="6A737A"/>
                <w:sz w:val="19"/>
                <w:szCs w:val="19"/>
              </w:rPr>
              <w:t>Name</w:t>
            </w:r>
          </w:p>
        </w:tc>
        <w:tc>
          <w:tcPr>
            <w:tcW w:w="6746" w:type="dxa"/>
            <w:vAlign w:val="center"/>
          </w:tcPr>
          <w:p w14:paraId="4B5067A4" w14:textId="77777777" w:rsidR="00614568" w:rsidRPr="00614568" w:rsidRDefault="00614568" w:rsidP="0031482D">
            <w:pPr>
              <w:rPr>
                <w:rFonts w:ascii="Trebuchet MS" w:hAnsi="Trebuchet MS"/>
                <w:color w:val="6A737A"/>
                <w:sz w:val="19"/>
                <w:szCs w:val="19"/>
              </w:rPr>
            </w:pPr>
          </w:p>
        </w:tc>
      </w:tr>
      <w:tr w:rsidR="00614568" w:rsidRPr="00614568" w14:paraId="77EDCC1F" w14:textId="77777777" w:rsidTr="00614568">
        <w:trPr>
          <w:trHeight w:val="510"/>
        </w:trPr>
        <w:tc>
          <w:tcPr>
            <w:tcW w:w="2494" w:type="dxa"/>
            <w:vAlign w:val="center"/>
          </w:tcPr>
          <w:p w14:paraId="5FA194ED" w14:textId="6399BAB1" w:rsidR="00614568" w:rsidRPr="00614568" w:rsidRDefault="00614568" w:rsidP="0031482D">
            <w:pPr>
              <w:rPr>
                <w:rFonts w:ascii="Trebuchet MS" w:hAnsi="Trebuchet MS"/>
                <w:color w:val="6A737A"/>
                <w:sz w:val="19"/>
                <w:szCs w:val="19"/>
              </w:rPr>
            </w:pPr>
            <w:r w:rsidRPr="00614568">
              <w:rPr>
                <w:rFonts w:ascii="Trebuchet MS" w:hAnsi="Trebuchet MS"/>
                <w:color w:val="6A737A"/>
                <w:sz w:val="19"/>
                <w:szCs w:val="19"/>
              </w:rPr>
              <w:t>Email</w:t>
            </w:r>
          </w:p>
        </w:tc>
        <w:tc>
          <w:tcPr>
            <w:tcW w:w="6746" w:type="dxa"/>
            <w:vAlign w:val="center"/>
          </w:tcPr>
          <w:p w14:paraId="54DB30D9" w14:textId="77777777" w:rsidR="00614568" w:rsidRPr="00614568" w:rsidRDefault="00614568" w:rsidP="0031482D">
            <w:pPr>
              <w:rPr>
                <w:rFonts w:ascii="Trebuchet MS" w:hAnsi="Trebuchet MS"/>
                <w:color w:val="6A737A"/>
                <w:sz w:val="19"/>
                <w:szCs w:val="19"/>
              </w:rPr>
            </w:pPr>
          </w:p>
        </w:tc>
      </w:tr>
      <w:tr w:rsidR="00614568" w:rsidRPr="00614568" w14:paraId="6EE9FE23" w14:textId="77777777" w:rsidTr="00614568">
        <w:trPr>
          <w:trHeight w:val="510"/>
        </w:trPr>
        <w:tc>
          <w:tcPr>
            <w:tcW w:w="2494" w:type="dxa"/>
            <w:vAlign w:val="center"/>
          </w:tcPr>
          <w:p w14:paraId="78BCB28D" w14:textId="429EB481" w:rsidR="00614568" w:rsidRPr="00614568" w:rsidRDefault="00614568" w:rsidP="0031482D">
            <w:pPr>
              <w:rPr>
                <w:rFonts w:ascii="Trebuchet MS" w:hAnsi="Trebuchet MS"/>
                <w:color w:val="6A737A"/>
                <w:sz w:val="19"/>
                <w:szCs w:val="19"/>
              </w:rPr>
            </w:pPr>
            <w:r w:rsidRPr="00614568">
              <w:rPr>
                <w:rFonts w:ascii="Trebuchet MS" w:hAnsi="Trebuchet MS"/>
                <w:color w:val="6A737A"/>
                <w:sz w:val="19"/>
                <w:szCs w:val="19"/>
              </w:rPr>
              <w:t>Address</w:t>
            </w:r>
          </w:p>
        </w:tc>
        <w:tc>
          <w:tcPr>
            <w:tcW w:w="6746" w:type="dxa"/>
            <w:vAlign w:val="center"/>
          </w:tcPr>
          <w:p w14:paraId="7A1ABDA3" w14:textId="77777777" w:rsidR="00614568" w:rsidRPr="00614568" w:rsidRDefault="00614568" w:rsidP="0031482D">
            <w:pPr>
              <w:rPr>
                <w:rFonts w:ascii="Trebuchet MS" w:hAnsi="Trebuchet MS"/>
                <w:color w:val="6A737A"/>
                <w:sz w:val="19"/>
                <w:szCs w:val="19"/>
              </w:rPr>
            </w:pPr>
          </w:p>
        </w:tc>
      </w:tr>
    </w:tbl>
    <w:p w14:paraId="6F8C779A" w14:textId="77777777" w:rsidR="00CE1437" w:rsidRPr="00614568" w:rsidRDefault="00CE1437" w:rsidP="0031482D">
      <w:pPr>
        <w:rPr>
          <w:rFonts w:ascii="Trebuchet MS" w:hAnsi="Trebuchet MS"/>
          <w:color w:val="6A737A"/>
          <w:sz w:val="19"/>
          <w:szCs w:val="19"/>
        </w:rPr>
      </w:pPr>
    </w:p>
    <w:p w14:paraId="7AD549E6" w14:textId="7A1780F5" w:rsidR="00CE1437" w:rsidRPr="00614568" w:rsidRDefault="00CE1437" w:rsidP="0031482D">
      <w:pPr>
        <w:rPr>
          <w:rFonts w:ascii="Trebuchet MS" w:hAnsi="Trebuchet MS"/>
          <w:color w:val="6A737A"/>
          <w:sz w:val="19"/>
          <w:szCs w:val="19"/>
        </w:rPr>
      </w:pPr>
    </w:p>
    <w:tbl>
      <w:tblPr>
        <w:tblStyle w:val="TableGrid"/>
        <w:tblW w:w="7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3"/>
        <w:gridCol w:w="283"/>
        <w:gridCol w:w="454"/>
      </w:tblGrid>
      <w:tr w:rsidR="00614568" w:rsidRPr="00614568" w14:paraId="5D59E153" w14:textId="4A926178" w:rsidTr="00614568">
        <w:trPr>
          <w:trHeight w:val="340"/>
        </w:trPr>
        <w:tc>
          <w:tcPr>
            <w:tcW w:w="7143" w:type="dxa"/>
            <w:vAlign w:val="center"/>
          </w:tcPr>
          <w:p w14:paraId="0D9A018D" w14:textId="3C4FE444" w:rsidR="00614568" w:rsidRPr="00614568" w:rsidRDefault="00614568" w:rsidP="00CA7660">
            <w:pPr>
              <w:rPr>
                <w:rFonts w:ascii="Trebuchet MS" w:eastAsia="Trebuchet MS" w:hAnsi="Trebuchet MS"/>
                <w:color w:val="6A737A"/>
                <w:sz w:val="19"/>
                <w:szCs w:val="19"/>
              </w:rPr>
            </w:pPr>
            <w:r w:rsidRPr="00614568">
              <w:rPr>
                <w:rFonts w:ascii="Trebuchet MS" w:eastAsia="Trebuchet MS" w:hAnsi="Trebuchet MS"/>
                <w:color w:val="6A737A"/>
                <w:sz w:val="19"/>
                <w:szCs w:val="19"/>
              </w:rPr>
              <w:t xml:space="preserve">If you would like to be kept up to date with the project, please tick this box </w:t>
            </w:r>
          </w:p>
        </w:tc>
        <w:tc>
          <w:tcPr>
            <w:tcW w:w="283" w:type="dxa"/>
            <w:tcBorders>
              <w:right w:val="single" w:sz="4" w:space="0" w:color="F37420"/>
            </w:tcBorders>
          </w:tcPr>
          <w:p w14:paraId="0F0C13A2" w14:textId="739DF3AC" w:rsidR="00614568" w:rsidRPr="00614568" w:rsidRDefault="00614568" w:rsidP="00CA7660">
            <w:pPr>
              <w:rPr>
                <w:rFonts w:ascii="Trebuchet MS" w:eastAsia="Trebuchet MS" w:hAnsi="Trebuchet MS"/>
                <w:color w:val="6A737A"/>
                <w:sz w:val="19"/>
                <w:szCs w:val="19"/>
              </w:rPr>
            </w:pPr>
          </w:p>
        </w:tc>
        <w:tc>
          <w:tcPr>
            <w:tcW w:w="454" w:type="dxa"/>
            <w:tcBorders>
              <w:top w:val="single" w:sz="4" w:space="0" w:color="F37420"/>
              <w:left w:val="single" w:sz="4" w:space="0" w:color="F37420"/>
              <w:bottom w:val="single" w:sz="4" w:space="0" w:color="F37420"/>
              <w:right w:val="single" w:sz="4" w:space="0" w:color="F37420"/>
            </w:tcBorders>
          </w:tcPr>
          <w:p w14:paraId="6CB20851" w14:textId="77777777" w:rsidR="00614568" w:rsidRPr="00614568" w:rsidRDefault="00614568" w:rsidP="00CA7660">
            <w:pPr>
              <w:rPr>
                <w:rFonts w:ascii="Trebuchet MS" w:eastAsia="Trebuchet MS" w:hAnsi="Trebuchet MS"/>
                <w:color w:val="6A737A"/>
                <w:sz w:val="19"/>
                <w:szCs w:val="19"/>
              </w:rPr>
            </w:pPr>
          </w:p>
        </w:tc>
      </w:tr>
    </w:tbl>
    <w:p w14:paraId="79788C8E" w14:textId="20B525F7" w:rsidR="0031482D" w:rsidRPr="00614568" w:rsidRDefault="0031482D" w:rsidP="0031482D">
      <w:pPr>
        <w:rPr>
          <w:rFonts w:ascii="Trebuchet MS" w:eastAsia="Trebuchet MS" w:hAnsi="Trebuchet MS"/>
          <w:color w:val="6A737A"/>
          <w:sz w:val="19"/>
          <w:szCs w:val="19"/>
        </w:rPr>
      </w:pPr>
    </w:p>
    <w:p w14:paraId="607E2A4D" w14:textId="6329C74E" w:rsidR="0031482D" w:rsidRPr="00614568" w:rsidRDefault="0031482D" w:rsidP="0031482D">
      <w:pPr>
        <w:rPr>
          <w:rFonts w:ascii="Trebuchet MS" w:eastAsia="Trebuchet MS" w:hAnsi="Trebuchet MS"/>
          <w:color w:val="6A737A"/>
          <w:sz w:val="19"/>
          <w:szCs w:val="19"/>
        </w:rPr>
      </w:pPr>
    </w:p>
    <w:p w14:paraId="0A1BF294" w14:textId="77777777" w:rsidR="00CA64DC" w:rsidRDefault="00CA64DC" w:rsidP="0031482D">
      <w:pPr>
        <w:rPr>
          <w:rFonts w:ascii="Trebuchet MS" w:eastAsia="Trebuchet MS" w:hAnsi="Trebuchet MS"/>
          <w:color w:val="6A737A"/>
          <w:sz w:val="19"/>
          <w:szCs w:val="19"/>
        </w:rPr>
      </w:pPr>
    </w:p>
    <w:p w14:paraId="45BFA44E" w14:textId="77777777" w:rsidR="00CA64DC" w:rsidRDefault="00CA64DC" w:rsidP="0031482D">
      <w:pPr>
        <w:rPr>
          <w:rFonts w:ascii="Trebuchet MS" w:eastAsia="Trebuchet MS" w:hAnsi="Trebuchet MS"/>
          <w:color w:val="6A737A"/>
          <w:sz w:val="19"/>
          <w:szCs w:val="19"/>
        </w:rPr>
      </w:pPr>
    </w:p>
    <w:p w14:paraId="54CFD46D" w14:textId="4AD175EE" w:rsidR="0031482D" w:rsidRDefault="000F06EA" w:rsidP="0031482D">
      <w:pPr>
        <w:rPr>
          <w:rFonts w:ascii="Trebuchet MS" w:eastAsia="Trebuchet MS" w:hAnsi="Trebuchet MS"/>
          <w:color w:val="6A737A"/>
          <w:sz w:val="19"/>
          <w:szCs w:val="19"/>
        </w:rPr>
      </w:pPr>
      <w:r>
        <w:rPr>
          <w:rFonts w:ascii="Trebuchet MS" w:eastAsia="Trebuchet MS" w:hAnsi="Trebuchet MS"/>
          <w:color w:val="6A737A"/>
          <w:sz w:val="19"/>
          <w:szCs w:val="19"/>
        </w:rPr>
        <w:t xml:space="preserve">When you have completed the comments form, please send by email to </w:t>
      </w:r>
      <w:hyperlink r:id="rId11" w:history="1">
        <w:r w:rsidRPr="00062932">
          <w:rPr>
            <w:rFonts w:ascii="Trebuchet MS" w:hAnsi="Trebuchet MS"/>
            <w:color w:val="F37420"/>
          </w:rPr>
          <w:t>carey.green@res-group.com</w:t>
        </w:r>
      </w:hyperlink>
      <w:r>
        <w:rPr>
          <w:rFonts w:ascii="Trebuchet MS" w:eastAsia="Trebuchet MS" w:hAnsi="Trebuchet MS"/>
          <w:color w:val="6A737A"/>
          <w:sz w:val="19"/>
          <w:szCs w:val="19"/>
        </w:rPr>
        <w:t xml:space="preserve"> or by post to: </w:t>
      </w:r>
      <w:r w:rsidR="00766A5B">
        <w:rPr>
          <w:rFonts w:ascii="Trebuchet MS" w:eastAsia="Trebuchet MS" w:hAnsi="Trebuchet MS"/>
          <w:color w:val="6A737A"/>
          <w:sz w:val="19"/>
          <w:szCs w:val="19"/>
        </w:rPr>
        <w:t>Sclenteuch</w:t>
      </w:r>
      <w:r w:rsidR="00062932">
        <w:rPr>
          <w:rFonts w:ascii="Trebuchet MS" w:eastAsia="Trebuchet MS" w:hAnsi="Trebuchet MS"/>
          <w:color w:val="6A737A"/>
          <w:sz w:val="19"/>
          <w:szCs w:val="19"/>
        </w:rPr>
        <w:t xml:space="preserve"> Wind</w:t>
      </w:r>
      <w:r>
        <w:rPr>
          <w:rFonts w:ascii="Trebuchet MS" w:eastAsia="Trebuchet MS" w:hAnsi="Trebuchet MS"/>
          <w:color w:val="6A737A"/>
          <w:sz w:val="19"/>
          <w:szCs w:val="19"/>
        </w:rPr>
        <w:t xml:space="preserve"> Farm Project Team, </w:t>
      </w:r>
      <w:r w:rsidR="00766A5B" w:rsidRPr="00766A5B">
        <w:rPr>
          <w:rFonts w:ascii="Trebuchet MS" w:eastAsia="Trebuchet MS" w:hAnsi="Trebuchet MS"/>
          <w:color w:val="6A737A"/>
          <w:sz w:val="19"/>
          <w:szCs w:val="19"/>
        </w:rPr>
        <w:t>RES</w:t>
      </w:r>
      <w:r w:rsidR="00766A5B">
        <w:rPr>
          <w:rFonts w:ascii="Trebuchet MS" w:eastAsia="Trebuchet MS" w:hAnsi="Trebuchet MS"/>
          <w:color w:val="6A737A"/>
          <w:sz w:val="19"/>
          <w:szCs w:val="19"/>
        </w:rPr>
        <w:t xml:space="preserve">, </w:t>
      </w:r>
      <w:r w:rsidR="00766A5B" w:rsidRPr="00766A5B">
        <w:rPr>
          <w:rFonts w:ascii="Trebuchet MS" w:eastAsia="Trebuchet MS" w:hAnsi="Trebuchet MS"/>
          <w:color w:val="6A737A"/>
          <w:sz w:val="19"/>
          <w:szCs w:val="19"/>
        </w:rPr>
        <w:t>Third Floor, STV</w:t>
      </w:r>
      <w:r w:rsidR="00766A5B">
        <w:rPr>
          <w:rFonts w:ascii="Trebuchet MS" w:eastAsia="Trebuchet MS" w:hAnsi="Trebuchet MS"/>
          <w:color w:val="6A737A"/>
          <w:sz w:val="19"/>
          <w:szCs w:val="19"/>
        </w:rPr>
        <w:t xml:space="preserve">, </w:t>
      </w:r>
      <w:r w:rsidR="00766A5B" w:rsidRPr="00766A5B">
        <w:rPr>
          <w:rFonts w:ascii="Trebuchet MS" w:eastAsia="Trebuchet MS" w:hAnsi="Trebuchet MS"/>
          <w:color w:val="6A737A"/>
          <w:sz w:val="19"/>
          <w:szCs w:val="19"/>
        </w:rPr>
        <w:t>Pacific Quay</w:t>
      </w:r>
      <w:r w:rsidR="00766A5B">
        <w:rPr>
          <w:rFonts w:ascii="Trebuchet MS" w:eastAsia="Trebuchet MS" w:hAnsi="Trebuchet MS"/>
          <w:color w:val="6A737A"/>
          <w:sz w:val="19"/>
          <w:szCs w:val="19"/>
        </w:rPr>
        <w:t xml:space="preserve">, </w:t>
      </w:r>
      <w:r w:rsidR="00766A5B" w:rsidRPr="00766A5B">
        <w:rPr>
          <w:rFonts w:ascii="Trebuchet MS" w:eastAsia="Trebuchet MS" w:hAnsi="Trebuchet MS"/>
          <w:color w:val="6A737A"/>
          <w:sz w:val="19"/>
          <w:szCs w:val="19"/>
        </w:rPr>
        <w:t>Glasgow</w:t>
      </w:r>
      <w:r w:rsidR="00766A5B">
        <w:rPr>
          <w:rFonts w:ascii="Trebuchet MS" w:eastAsia="Trebuchet MS" w:hAnsi="Trebuchet MS"/>
          <w:color w:val="6A737A"/>
          <w:sz w:val="19"/>
          <w:szCs w:val="19"/>
        </w:rPr>
        <w:t xml:space="preserve">, </w:t>
      </w:r>
      <w:r w:rsidR="00766A5B" w:rsidRPr="00766A5B">
        <w:rPr>
          <w:rFonts w:ascii="Trebuchet MS" w:eastAsia="Trebuchet MS" w:hAnsi="Trebuchet MS"/>
          <w:color w:val="6A737A"/>
          <w:sz w:val="19"/>
          <w:szCs w:val="19"/>
        </w:rPr>
        <w:t>G51 1PQ</w:t>
      </w:r>
      <w:r>
        <w:rPr>
          <w:rFonts w:ascii="Trebuchet MS" w:eastAsia="Trebuchet MS" w:hAnsi="Trebuchet MS"/>
          <w:color w:val="6A737A"/>
          <w:sz w:val="19"/>
          <w:szCs w:val="19"/>
        </w:rPr>
        <w:t>.</w:t>
      </w:r>
    </w:p>
    <w:p w14:paraId="4FF04E88" w14:textId="51019451" w:rsidR="000F06EA" w:rsidRDefault="000F06EA" w:rsidP="0031482D">
      <w:pPr>
        <w:rPr>
          <w:rFonts w:ascii="Trebuchet MS" w:eastAsia="Trebuchet MS" w:hAnsi="Trebuchet MS"/>
          <w:color w:val="6A737A"/>
          <w:sz w:val="19"/>
          <w:szCs w:val="19"/>
        </w:rPr>
      </w:pPr>
    </w:p>
    <w:p w14:paraId="44A3CA42" w14:textId="5A930FDB" w:rsidR="000F06EA" w:rsidRDefault="000F06EA" w:rsidP="0031482D">
      <w:pPr>
        <w:rPr>
          <w:rFonts w:ascii="Trebuchet MS" w:eastAsia="Trebuchet MS" w:hAnsi="Trebuchet MS"/>
          <w:color w:val="6A737A"/>
          <w:sz w:val="19"/>
          <w:szCs w:val="19"/>
        </w:rPr>
      </w:pPr>
    </w:p>
    <w:p w14:paraId="56D42225" w14:textId="232EBA43" w:rsidR="000F06EA" w:rsidRDefault="000F06EA" w:rsidP="0031482D">
      <w:pPr>
        <w:rPr>
          <w:rFonts w:ascii="Trebuchet MS" w:eastAsia="Trebuchet MS" w:hAnsi="Trebuchet MS"/>
          <w:color w:val="6A737A"/>
          <w:sz w:val="19"/>
          <w:szCs w:val="19"/>
        </w:rPr>
      </w:pPr>
    </w:p>
    <w:p w14:paraId="52AC677E" w14:textId="77777777" w:rsidR="000F06EA" w:rsidRPr="00614568" w:rsidRDefault="000F06EA" w:rsidP="0031482D">
      <w:pPr>
        <w:rPr>
          <w:rFonts w:ascii="Trebuchet MS" w:eastAsia="Trebuchet MS" w:hAnsi="Trebuchet MS"/>
          <w:color w:val="6A737A"/>
          <w:sz w:val="19"/>
          <w:szCs w:val="19"/>
        </w:rPr>
      </w:pPr>
    </w:p>
    <w:p w14:paraId="7C38034C" w14:textId="446AFB12" w:rsidR="0031482D" w:rsidRPr="00730887" w:rsidRDefault="0E1581BA" w:rsidP="00614568">
      <w:pPr>
        <w:jc w:val="center"/>
        <w:rPr>
          <w:rFonts w:ascii="Trebuchet MS" w:hAnsi="Trebuchet MS"/>
          <w:color w:val="F37420"/>
        </w:rPr>
      </w:pPr>
      <w:r w:rsidRPr="3EFB3DE3">
        <w:rPr>
          <w:rFonts w:ascii="Trebuchet MS" w:hAnsi="Trebuchet MS"/>
          <w:color w:val="F37420"/>
        </w:rPr>
        <w:t>Thank you for taking the time to complete this comments form, your feedback is important to us</w:t>
      </w:r>
      <w:r w:rsidR="0CED1F15" w:rsidRPr="3EFB3DE3">
        <w:rPr>
          <w:rFonts w:ascii="Trebuchet MS" w:hAnsi="Trebuchet MS"/>
          <w:color w:val="F37420"/>
        </w:rPr>
        <w:t>.</w:t>
      </w:r>
    </w:p>
    <w:sectPr w:rsidR="0031482D" w:rsidRPr="00730887" w:rsidSect="00CC0AF7">
      <w:headerReference w:type="default" r:id="rId12"/>
      <w:footerReference w:type="default" r:id="rId13"/>
      <w:type w:val="continuous"/>
      <w:pgSz w:w="11920" w:h="16840"/>
      <w:pgMar w:top="1960" w:right="1300" w:bottom="280" w:left="1300" w:header="1156" w:footer="11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60770" w14:textId="77777777" w:rsidR="007C708D" w:rsidRDefault="007C708D">
      <w:r>
        <w:separator/>
      </w:r>
    </w:p>
  </w:endnote>
  <w:endnote w:type="continuationSeparator" w:id="0">
    <w:p w14:paraId="699A9233" w14:textId="77777777" w:rsidR="007C708D" w:rsidRDefault="007C7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D8862" w14:textId="1EE1F876" w:rsidR="00CE1437" w:rsidRDefault="008A4A6B">
    <w:pPr>
      <w:spacing w:line="200" w:lineRule="exact"/>
    </w:pPr>
    <w:r>
      <w:rPr>
        <w:noProof/>
      </w:rPr>
      <mc:AlternateContent>
        <mc:Choice Requires="wps">
          <w:drawing>
            <wp:anchor distT="0" distB="0" distL="114300" distR="114300" simplePos="0" relativeHeight="251659264" behindDoc="1" locked="0" layoutInCell="1" allowOverlap="1" wp14:anchorId="1EE3E79C" wp14:editId="3C0ECD2D">
              <wp:simplePos x="0" y="0"/>
              <wp:positionH relativeFrom="page">
                <wp:posOffset>6579870</wp:posOffset>
              </wp:positionH>
              <wp:positionV relativeFrom="page">
                <wp:posOffset>9799320</wp:posOffset>
              </wp:positionV>
              <wp:extent cx="100330" cy="120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91336" w14:textId="77777777" w:rsidR="00CE1437" w:rsidRDefault="00730887">
                          <w:pPr>
                            <w:ind w:left="40"/>
                            <w:rPr>
                              <w:rFonts w:ascii="Trebuchet MS" w:eastAsia="Trebuchet MS" w:hAnsi="Trebuchet MS" w:cs="Trebuchet MS"/>
                              <w:sz w:val="15"/>
                              <w:szCs w:val="15"/>
                            </w:rPr>
                          </w:pPr>
                          <w:r>
                            <w:fldChar w:fldCharType="begin"/>
                          </w:r>
                          <w:r>
                            <w:rPr>
                              <w:rFonts w:ascii="Trebuchet MS" w:eastAsia="Trebuchet MS" w:hAnsi="Trebuchet MS" w:cs="Trebuchet MS"/>
                              <w:color w:val="6A737A"/>
                              <w:sz w:val="15"/>
                              <w:szCs w:val="15"/>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F45089B">
            <v:shapetype id="_x0000_t202" coordsize="21600,21600" o:spt="202" path="m,l,21600r21600,l21600,xe" w14:anchorId="1EE3E79C">
              <v:stroke joinstyle="miter"/>
              <v:path gradientshapeok="t" o:connecttype="rect"/>
            </v:shapetype>
            <v:shape id="Text Box 2" style="position:absolute;margin-left:518.1pt;margin-top:771.6pt;width:7.9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">
              <v:textbox inset="0,0,0,0">
                <w:txbxContent>
                  <w:p w:rsidR="00CE1437" w:rsidRDefault="00730887" w14:paraId="74E21C83" w14:textId="77777777">
                    <w:pPr>
                      <w:ind w:left="40"/>
                      <w:rPr>
                        <w:rFonts w:ascii="Trebuchet MS" w:hAnsi="Trebuchet MS" w:eastAsia="Trebuchet MS" w:cs="Trebuchet MS"/>
                        <w:sz w:val="15"/>
                        <w:szCs w:val="15"/>
                      </w:rPr>
                    </w:pPr>
                    <w:r>
                      <w:fldChar w:fldCharType="begin"/>
                    </w:r>
                    <w:r>
                      <w:rPr>
                        <w:rFonts w:ascii="Trebuchet MS" w:hAnsi="Trebuchet MS" w:eastAsia="Trebuchet MS" w:cs="Trebuchet MS"/>
                        <w:color w:val="6A737A"/>
                        <w:sz w:val="15"/>
                        <w:szCs w:val="15"/>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EA176" w14:textId="77777777" w:rsidR="007C708D" w:rsidRDefault="007C708D">
      <w:r>
        <w:separator/>
      </w:r>
    </w:p>
  </w:footnote>
  <w:footnote w:type="continuationSeparator" w:id="0">
    <w:p w14:paraId="3F203DC5" w14:textId="77777777" w:rsidR="007C708D" w:rsidRDefault="007C7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D2FDC" w14:textId="404C38EC" w:rsidR="00CC0AF7" w:rsidRPr="00CC0AF7" w:rsidRDefault="00CC0AF7" w:rsidP="00CC0AF7">
    <w:pPr>
      <w:pStyle w:val="Header"/>
      <w:jc w:val="right"/>
      <w:rPr>
        <w:rFonts w:ascii="Trebuchet MS" w:hAnsi="Trebuchet MS"/>
        <w:b/>
        <w:bCs/>
        <w:color w:val="F37420"/>
        <w:sz w:val="32"/>
        <w:szCs w:val="32"/>
      </w:rPr>
    </w:pPr>
    <w:r w:rsidRPr="00CC0AF7">
      <w:rPr>
        <w:rFonts w:ascii="Trebuchet MS" w:hAnsi="Trebuchet MS"/>
        <w:b/>
        <w:bCs/>
        <w:noProof/>
        <w:color w:val="F37420"/>
        <w:sz w:val="32"/>
        <w:szCs w:val="32"/>
      </w:rPr>
      <w:drawing>
        <wp:anchor distT="0" distB="0" distL="114300" distR="114300" simplePos="0" relativeHeight="251656192" behindDoc="0" locked="0" layoutInCell="1" allowOverlap="1" wp14:anchorId="18B721F4" wp14:editId="4AECB3B2">
          <wp:simplePos x="0" y="0"/>
          <wp:positionH relativeFrom="column">
            <wp:posOffset>2636</wp:posOffset>
          </wp:positionH>
          <wp:positionV relativeFrom="paragraph">
            <wp:posOffset>3714</wp:posOffset>
          </wp:positionV>
          <wp:extent cx="790504" cy="50421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90504" cy="504214"/>
                  </a:xfrm>
                  <a:prstGeom prst="rect">
                    <a:avLst/>
                  </a:prstGeom>
                </pic:spPr>
              </pic:pic>
            </a:graphicData>
          </a:graphic>
          <wp14:sizeRelH relativeFrom="page">
            <wp14:pctWidth>0</wp14:pctWidth>
          </wp14:sizeRelH>
          <wp14:sizeRelV relativeFrom="page">
            <wp14:pctHeight>0</wp14:pctHeight>
          </wp14:sizeRelV>
        </wp:anchor>
      </w:drawing>
    </w:r>
    <w:r w:rsidR="002511D8">
      <w:rPr>
        <w:rFonts w:ascii="Trebuchet MS" w:hAnsi="Trebuchet MS"/>
        <w:b/>
        <w:bCs/>
        <w:noProof/>
        <w:color w:val="F37420"/>
        <w:sz w:val="32"/>
        <w:szCs w:val="32"/>
      </w:rPr>
      <w:t>Sclenteuch</w:t>
    </w:r>
    <w:r w:rsidR="00EF1EB9">
      <w:rPr>
        <w:rFonts w:ascii="Trebuchet MS" w:hAnsi="Trebuchet MS"/>
        <w:b/>
        <w:bCs/>
        <w:noProof/>
        <w:color w:val="F37420"/>
        <w:sz w:val="32"/>
        <w:szCs w:val="32"/>
      </w:rPr>
      <w:t xml:space="preserve"> Wind Farm</w:t>
    </w:r>
    <w:r w:rsidRPr="00CC0AF7">
      <w:rPr>
        <w:rFonts w:ascii="Trebuchet MS" w:hAnsi="Trebuchet MS"/>
        <w:b/>
        <w:bCs/>
        <w:color w:val="F37420"/>
        <w:sz w:val="32"/>
        <w:szCs w:val="32"/>
      </w:rPr>
      <w:t xml:space="preserve"> Proposal</w:t>
    </w:r>
  </w:p>
  <w:p w14:paraId="42B2CF16" w14:textId="47309558" w:rsidR="00CC0AF7" w:rsidRPr="00CC0AF7" w:rsidRDefault="3EFB3DE3" w:rsidP="00CC0AF7">
    <w:pPr>
      <w:pStyle w:val="Header"/>
      <w:jc w:val="right"/>
      <w:rPr>
        <w:rFonts w:ascii="Trebuchet MS" w:hAnsi="Trebuchet MS"/>
        <w:color w:val="6A737A"/>
        <w:sz w:val="24"/>
        <w:szCs w:val="24"/>
      </w:rPr>
    </w:pPr>
    <w:r w:rsidRPr="3EFB3DE3">
      <w:rPr>
        <w:rFonts w:ascii="Trebuchet MS" w:hAnsi="Trebuchet MS"/>
        <w:color w:val="6A737A"/>
        <w:sz w:val="24"/>
        <w:szCs w:val="24"/>
      </w:rPr>
      <w:t xml:space="preserve">Comments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75975"/>
    <w:multiLevelType w:val="hybridMultilevel"/>
    <w:tmpl w:val="D83896FC"/>
    <w:lvl w:ilvl="0" w:tplc="D176382A">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916D36"/>
    <w:multiLevelType w:val="multilevel"/>
    <w:tmpl w:val="E0F6D342"/>
    <w:lvl w:ilvl="0">
      <w:start w:val="1"/>
      <w:numFmt w:val="decimal"/>
      <w:lvlText w:val="%1"/>
      <w:lvlJc w:val="left"/>
      <w:pPr>
        <w:ind w:left="645" w:hanging="645"/>
      </w:pPr>
      <w:rPr>
        <w:rFonts w:hint="default"/>
      </w:rPr>
    </w:lvl>
    <w:lvl w:ilvl="1">
      <w:start w:val="1"/>
      <w:numFmt w:val="decimal"/>
      <w:lvlText w:val="%1.%2"/>
      <w:lvlJc w:val="left"/>
      <w:pPr>
        <w:ind w:left="759" w:hanging="645"/>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abstractNum w:abstractNumId="2" w15:restartNumberingAfterBreak="0">
    <w:nsid w:val="610F3950"/>
    <w:multiLevelType w:val="multilevel"/>
    <w:tmpl w:val="C9F0A17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437"/>
    <w:rsid w:val="000158BA"/>
    <w:rsid w:val="00030B7C"/>
    <w:rsid w:val="00035959"/>
    <w:rsid w:val="000474A8"/>
    <w:rsid w:val="00062932"/>
    <w:rsid w:val="000B5160"/>
    <w:rsid w:val="000F06EA"/>
    <w:rsid w:val="00107FC9"/>
    <w:rsid w:val="001922DC"/>
    <w:rsid w:val="00197DCF"/>
    <w:rsid w:val="00237AAA"/>
    <w:rsid w:val="002511D8"/>
    <w:rsid w:val="002F798A"/>
    <w:rsid w:val="0031482D"/>
    <w:rsid w:val="00320D9C"/>
    <w:rsid w:val="003357F3"/>
    <w:rsid w:val="00376FB8"/>
    <w:rsid w:val="00382B47"/>
    <w:rsid w:val="0039392C"/>
    <w:rsid w:val="00425BDD"/>
    <w:rsid w:val="004A6CC3"/>
    <w:rsid w:val="004B2F1A"/>
    <w:rsid w:val="004F07EE"/>
    <w:rsid w:val="00510087"/>
    <w:rsid w:val="0055195F"/>
    <w:rsid w:val="005B3C71"/>
    <w:rsid w:val="005D7F21"/>
    <w:rsid w:val="005F2880"/>
    <w:rsid w:val="00614568"/>
    <w:rsid w:val="0065244E"/>
    <w:rsid w:val="00674FD3"/>
    <w:rsid w:val="006A6B54"/>
    <w:rsid w:val="006F133C"/>
    <w:rsid w:val="006F260F"/>
    <w:rsid w:val="00716CA2"/>
    <w:rsid w:val="00726E65"/>
    <w:rsid w:val="00730887"/>
    <w:rsid w:val="00766A5B"/>
    <w:rsid w:val="0077316E"/>
    <w:rsid w:val="00781089"/>
    <w:rsid w:val="00791FB7"/>
    <w:rsid w:val="007C708D"/>
    <w:rsid w:val="008147DD"/>
    <w:rsid w:val="0084072A"/>
    <w:rsid w:val="00876B98"/>
    <w:rsid w:val="008956B5"/>
    <w:rsid w:val="008A4A6B"/>
    <w:rsid w:val="008B0782"/>
    <w:rsid w:val="008C5C14"/>
    <w:rsid w:val="008F3D97"/>
    <w:rsid w:val="00941FA0"/>
    <w:rsid w:val="009B67A9"/>
    <w:rsid w:val="00A7446E"/>
    <w:rsid w:val="00A74A4C"/>
    <w:rsid w:val="00A84ABA"/>
    <w:rsid w:val="00AD07FA"/>
    <w:rsid w:val="00AF4842"/>
    <w:rsid w:val="00B03060"/>
    <w:rsid w:val="00B21767"/>
    <w:rsid w:val="00B25FD4"/>
    <w:rsid w:val="00B33097"/>
    <w:rsid w:val="00B50F9E"/>
    <w:rsid w:val="00B54148"/>
    <w:rsid w:val="00B61399"/>
    <w:rsid w:val="00B8479F"/>
    <w:rsid w:val="00BE4B51"/>
    <w:rsid w:val="00BE63F7"/>
    <w:rsid w:val="00BF53E0"/>
    <w:rsid w:val="00C97BB2"/>
    <w:rsid w:val="00CA64DC"/>
    <w:rsid w:val="00CB1CF0"/>
    <w:rsid w:val="00CB54CA"/>
    <w:rsid w:val="00CC0AF7"/>
    <w:rsid w:val="00CE1437"/>
    <w:rsid w:val="00D02D81"/>
    <w:rsid w:val="00D068FE"/>
    <w:rsid w:val="00D57F58"/>
    <w:rsid w:val="00D62696"/>
    <w:rsid w:val="00DA20B5"/>
    <w:rsid w:val="00DB3886"/>
    <w:rsid w:val="00DD68D5"/>
    <w:rsid w:val="00DE55E6"/>
    <w:rsid w:val="00E252FC"/>
    <w:rsid w:val="00E275DA"/>
    <w:rsid w:val="00E460D4"/>
    <w:rsid w:val="00E86A83"/>
    <w:rsid w:val="00EC04EC"/>
    <w:rsid w:val="00EE13CA"/>
    <w:rsid w:val="00EF1EB9"/>
    <w:rsid w:val="00F15078"/>
    <w:rsid w:val="03654333"/>
    <w:rsid w:val="0491BCB3"/>
    <w:rsid w:val="069936FC"/>
    <w:rsid w:val="07D95BAE"/>
    <w:rsid w:val="0876BAD9"/>
    <w:rsid w:val="0924B2C0"/>
    <w:rsid w:val="0AD9B477"/>
    <w:rsid w:val="0BAE5B9B"/>
    <w:rsid w:val="0CED1F15"/>
    <w:rsid w:val="0D4A2BFC"/>
    <w:rsid w:val="0E1581BA"/>
    <w:rsid w:val="1042989E"/>
    <w:rsid w:val="10F8868C"/>
    <w:rsid w:val="11575093"/>
    <w:rsid w:val="12BA3132"/>
    <w:rsid w:val="12F94A23"/>
    <w:rsid w:val="1352AF38"/>
    <w:rsid w:val="13D1B393"/>
    <w:rsid w:val="148C1A90"/>
    <w:rsid w:val="1691C77C"/>
    <w:rsid w:val="16B54BF7"/>
    <w:rsid w:val="191A790E"/>
    <w:rsid w:val="19EFB3B6"/>
    <w:rsid w:val="1C9DB0AD"/>
    <w:rsid w:val="1DAE8A4E"/>
    <w:rsid w:val="1F5DA30F"/>
    <w:rsid w:val="2275C94F"/>
    <w:rsid w:val="2749E067"/>
    <w:rsid w:val="274F8C97"/>
    <w:rsid w:val="28996483"/>
    <w:rsid w:val="28EB5CF8"/>
    <w:rsid w:val="2C2D2FCD"/>
    <w:rsid w:val="2E12C58A"/>
    <w:rsid w:val="3347D9EA"/>
    <w:rsid w:val="3436AAB9"/>
    <w:rsid w:val="3A83A477"/>
    <w:rsid w:val="3A9D411D"/>
    <w:rsid w:val="3E577FB9"/>
    <w:rsid w:val="3EFB3DE3"/>
    <w:rsid w:val="41A431C3"/>
    <w:rsid w:val="459DCF6C"/>
    <w:rsid w:val="46BCB2E5"/>
    <w:rsid w:val="48B295CF"/>
    <w:rsid w:val="48DED07E"/>
    <w:rsid w:val="4F08AEF6"/>
    <w:rsid w:val="50A47F57"/>
    <w:rsid w:val="52F113FA"/>
    <w:rsid w:val="5700F8AB"/>
    <w:rsid w:val="5BA9F890"/>
    <w:rsid w:val="5C253881"/>
    <w:rsid w:val="5E39FC30"/>
    <w:rsid w:val="612D32C6"/>
    <w:rsid w:val="66515590"/>
    <w:rsid w:val="668A22A3"/>
    <w:rsid w:val="688E9FEA"/>
    <w:rsid w:val="6CE25CAC"/>
    <w:rsid w:val="6DE4DBAE"/>
    <w:rsid w:val="6ECAEF9F"/>
    <w:rsid w:val="70344824"/>
    <w:rsid w:val="79643360"/>
    <w:rsid w:val="7B5A314D"/>
    <w:rsid w:val="7D8E86C0"/>
    <w:rsid w:val="7EE78997"/>
    <w:rsid w:val="7FEA1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5A5FA"/>
  <w15:docId w15:val="{B0437B68-283F-430A-A8AB-8E06714D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DA20B5"/>
    <w:pPr>
      <w:tabs>
        <w:tab w:val="center" w:pos="4513"/>
        <w:tab w:val="right" w:pos="9026"/>
      </w:tabs>
    </w:pPr>
  </w:style>
  <w:style w:type="character" w:customStyle="1" w:styleId="HeaderChar">
    <w:name w:val="Header Char"/>
    <w:basedOn w:val="DefaultParagraphFont"/>
    <w:link w:val="Header"/>
    <w:uiPriority w:val="99"/>
    <w:rsid w:val="00DA20B5"/>
  </w:style>
  <w:style w:type="paragraph" w:styleId="Footer">
    <w:name w:val="footer"/>
    <w:basedOn w:val="Normal"/>
    <w:link w:val="FooterChar"/>
    <w:uiPriority w:val="99"/>
    <w:unhideWhenUsed/>
    <w:rsid w:val="00DA20B5"/>
    <w:pPr>
      <w:tabs>
        <w:tab w:val="center" w:pos="4513"/>
        <w:tab w:val="right" w:pos="9026"/>
      </w:tabs>
    </w:pPr>
  </w:style>
  <w:style w:type="character" w:customStyle="1" w:styleId="FooterChar">
    <w:name w:val="Footer Char"/>
    <w:basedOn w:val="DefaultParagraphFont"/>
    <w:link w:val="Footer"/>
    <w:uiPriority w:val="99"/>
    <w:rsid w:val="00DA20B5"/>
  </w:style>
  <w:style w:type="character" w:styleId="Hyperlink">
    <w:name w:val="Hyperlink"/>
    <w:basedOn w:val="DefaultParagraphFont"/>
    <w:uiPriority w:val="99"/>
    <w:unhideWhenUsed/>
    <w:rsid w:val="00DA20B5"/>
    <w:rPr>
      <w:color w:val="0000FF" w:themeColor="hyperlink"/>
      <w:u w:val="single"/>
    </w:rPr>
  </w:style>
  <w:style w:type="character" w:styleId="UnresolvedMention">
    <w:name w:val="Unresolved Mention"/>
    <w:basedOn w:val="DefaultParagraphFont"/>
    <w:uiPriority w:val="99"/>
    <w:semiHidden/>
    <w:unhideWhenUsed/>
    <w:rsid w:val="00DA20B5"/>
    <w:rPr>
      <w:color w:val="605E5C"/>
      <w:shd w:val="clear" w:color="auto" w:fill="E1DFDD"/>
    </w:rPr>
  </w:style>
  <w:style w:type="paragraph" w:styleId="ListParagraph">
    <w:name w:val="List Paragraph"/>
    <w:basedOn w:val="Normal"/>
    <w:uiPriority w:val="34"/>
    <w:qFormat/>
    <w:rsid w:val="00DA20B5"/>
    <w:pPr>
      <w:ind w:left="720"/>
      <w:contextualSpacing/>
    </w:pPr>
  </w:style>
  <w:style w:type="table" w:styleId="TableGrid">
    <w:name w:val="Table Grid"/>
    <w:basedOn w:val="TableNormal"/>
    <w:uiPriority w:val="59"/>
    <w:unhideWhenUsed/>
    <w:rsid w:val="00DA2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84A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AB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26E65"/>
    <w:rPr>
      <w:b/>
      <w:bCs/>
    </w:rPr>
  </w:style>
  <w:style w:type="character" w:customStyle="1" w:styleId="CommentSubjectChar">
    <w:name w:val="Comment Subject Char"/>
    <w:basedOn w:val="CommentTextChar"/>
    <w:link w:val="CommentSubject"/>
    <w:uiPriority w:val="99"/>
    <w:semiHidden/>
    <w:rsid w:val="00726E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410617">
      <w:bodyDiv w:val="1"/>
      <w:marLeft w:val="0"/>
      <w:marRight w:val="0"/>
      <w:marTop w:val="0"/>
      <w:marBottom w:val="0"/>
      <w:divBdr>
        <w:top w:val="none" w:sz="0" w:space="0" w:color="auto"/>
        <w:left w:val="none" w:sz="0" w:space="0" w:color="auto"/>
        <w:bottom w:val="none" w:sz="0" w:space="0" w:color="auto"/>
        <w:right w:val="none" w:sz="0" w:space="0" w:color="auto"/>
      </w:divBdr>
      <w:divsChild>
        <w:div w:id="1147698110">
          <w:marLeft w:val="0"/>
          <w:marRight w:val="0"/>
          <w:marTop w:val="0"/>
          <w:marBottom w:val="0"/>
          <w:divBdr>
            <w:top w:val="none" w:sz="0" w:space="0" w:color="auto"/>
            <w:left w:val="none" w:sz="0" w:space="0" w:color="auto"/>
            <w:bottom w:val="none" w:sz="0" w:space="0" w:color="auto"/>
            <w:right w:val="none" w:sz="0" w:space="0" w:color="auto"/>
          </w:divBdr>
        </w:div>
        <w:div w:id="1128011495">
          <w:marLeft w:val="0"/>
          <w:marRight w:val="0"/>
          <w:marTop w:val="0"/>
          <w:marBottom w:val="0"/>
          <w:divBdr>
            <w:top w:val="none" w:sz="0" w:space="0" w:color="auto"/>
            <w:left w:val="none" w:sz="0" w:space="0" w:color="auto"/>
            <w:bottom w:val="none" w:sz="0" w:space="0" w:color="auto"/>
            <w:right w:val="none" w:sz="0" w:space="0" w:color="auto"/>
          </w:divBdr>
        </w:div>
        <w:div w:id="6585376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y.green@res-group.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clenteuch-windfarm.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ject Document" ma:contentTypeID="0x010100D374AD321A584EA4A17CE05F3376715A0200476EB7D8C1E4364A89B259CD476BCED3" ma:contentTypeVersion="40" ma:contentTypeDescription="" ma:contentTypeScope="" ma:versionID="e5e8d0ccc9539565db31f4ffb0343309">
  <xsd:schema xmlns:xsd="http://www.w3.org/2001/XMLSchema" xmlns:xs="http://www.w3.org/2001/XMLSchema" xmlns:p="http://schemas.microsoft.com/office/2006/metadata/properties" xmlns:ns1="http://schemas.microsoft.com/sharepoint/v3" xmlns:ns2="b5191903-e219-41cc-ab5a-e59ae8233be9" xmlns:ns3="c7d68475-b75c-4559-8731-4c710480cc0b" xmlns:ns4="14bfd2bb-3d4a-4549-9197-f3410a8da64b" xmlns:ns5="abbeec68-b05e-4e2e-88e5-2ac3e13fe809" xmlns:ns6="e9395068-33ab-4bb2-aa3a-809cc75c178a" xmlns:ns7="http://schemas.microsoft.com/sharepoint/v4" targetNamespace="http://schemas.microsoft.com/office/2006/metadata/properties" ma:root="true" ma:fieldsID="5f194460a5bca09883dbfcdf3474e1b8" ns1:_="" ns2:_="" ns3:_="" ns4:_="" ns5:_="" ns6:_="" ns7:_="">
    <xsd:import namespace="http://schemas.microsoft.com/sharepoint/v3"/>
    <xsd:import namespace="b5191903-e219-41cc-ab5a-e59ae8233be9"/>
    <xsd:import namespace="c7d68475-b75c-4559-8731-4c710480cc0b"/>
    <xsd:import namespace="14bfd2bb-3d4a-4549-9197-f3410a8da64b"/>
    <xsd:import namespace="abbeec68-b05e-4e2e-88e5-2ac3e13fe809"/>
    <xsd:import namespace="e9395068-33ab-4bb2-aa3a-809cc75c178a"/>
    <xsd:import namespace="http://schemas.microsoft.com/sharepoint/v4"/>
    <xsd:element name="properties">
      <xsd:complexType>
        <xsd:sequence>
          <xsd:element name="documentManagement">
            <xsd:complexType>
              <xsd:all>
                <xsd:element ref="ns2:RESDescription" minOccurs="0"/>
                <xsd:element ref="ns2:RESDocumentNumber" minOccurs="0"/>
                <xsd:element ref="ns2:RESDocumentType"/>
                <xsd:element ref="ns2:RESAgreementType" minOccurs="0"/>
                <xsd:element ref="ns2:RESDiscipline" minOccurs="0"/>
                <xsd:element ref="ns2:RESOwnedBy" minOccurs="0"/>
                <xsd:element ref="ns2:RESCommentsNotes" minOccurs="0"/>
                <xsd:element ref="ns3:TaxKeywordTaxHTField" minOccurs="0"/>
                <xsd:element ref="ns2:RESThirdPartyRefNo" minOccurs="0"/>
                <xsd:element ref="ns2:RESDocTypeDescription" minOccurs="0"/>
                <xsd:element ref="ns2:RESSource" minOccurs="0"/>
                <xsd:element ref="ns1:RESRevision" minOccurs="0"/>
                <xsd:element ref="ns2:RESWorkflowStatus" minOccurs="0"/>
                <xsd:element ref="ns2:RESApprovedBy" minOccurs="0"/>
                <xsd:element ref="ns2:RESApprovedDate" minOccurs="0"/>
                <xsd:element ref="ns2:RESCheckedBy" minOccurs="0"/>
                <xsd:element ref="ns2:RESCheckedDate" minOccurs="0"/>
                <xsd:element ref="ns2:RESOpenTextID" minOccurs="0"/>
                <xsd:element ref="ns2:ebfef363d0284bfc857871dbbba9cc76" minOccurs="0"/>
                <xsd:element ref="ns3:TaxCatchAll" minOccurs="0"/>
                <xsd:element ref="ns3:TaxCatchAllLabel" minOccurs="0"/>
                <xsd:element ref="ns2:RESProjectNumber" minOccurs="0"/>
                <xsd:element ref="ns4:wpItemlocation" minOccurs="0"/>
                <xsd:element ref="ns5:wp_tag" minOccurs="0"/>
                <xsd:element ref="ns2:wpItemSentToHistory" minOccurs="0"/>
                <xsd:element ref="ns2:Circulation" minOccurs="0"/>
                <xsd:element ref="ns2:g09fcc29532d4b5490691015897be1fa" minOccurs="0"/>
                <xsd:element ref="ns6:e4d174dc27da4244926864df984fab17" minOccurs="0"/>
                <xsd:element ref="ns6:h53c8494019d490db387fa4bfecc2e3b" minOccurs="0"/>
                <xsd:element ref="ns6:ld08ee2b39f04014ae6b8cacbda96af4" minOccurs="0"/>
                <xsd:element ref="ns6:hdf4658c7dd140859fe7d4321cfd6959" minOccurs="0"/>
                <xsd:element ref="ns6:MediaServiceMetadata" minOccurs="0"/>
                <xsd:element ref="ns6:MediaServiceFastMetadata" minOccurs="0"/>
                <xsd:element ref="ns2:SharedWithUsers" minOccurs="0"/>
                <xsd:element ref="ns2:SharedWithDetails" minOccurs="0"/>
                <xsd:element ref="ns1:_ip_UnifiedCompliancePolicyProperties" minOccurs="0"/>
                <xsd:element ref="ns1:_ip_UnifiedCompliancePolicyUIAction" minOccurs="0"/>
                <xsd:element ref="ns6:MediaServiceAutoKeyPoints" minOccurs="0"/>
                <xsd:element ref="ns6:MediaServiceKeyPoints" minOccurs="0"/>
                <xsd:element ref="ns2:ApprovedVersionLink" minOccurs="0"/>
                <xsd:element ref="ns7:IconOverlay"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SRevision" ma:index="14" nillable="true" ma:displayName="Revision Internal" ma:decimals="1" ma:default="1" ma:hidden="true" ma:internalName="RESRevision" ma:readOnly="false" ma:percentage="FALSE">
      <xsd:simpleType>
        <xsd:restriction base="dms:Number">
          <xsd:minInclusive value="0"/>
        </xsd:restriction>
      </xsd:simpleType>
    </xsd:element>
    <xsd:element name="_ip_UnifiedCompliancePolicyProperties" ma:index="51" nillable="true" ma:displayName="Unified Compliance Policy Properties" ma:hidden="true" ma:internalName="_ip_UnifiedCompliancePolicyProperties">
      <xsd:simpleType>
        <xsd:restriction base="dms:Note"/>
      </xsd:simpleType>
    </xsd:element>
    <xsd:element name="_ip_UnifiedCompliancePolicyUIAction" ma:index="5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191903-e219-41cc-ab5a-e59ae8233be9" elementFormDefault="qualified">
    <xsd:import namespace="http://schemas.microsoft.com/office/2006/documentManagement/types"/>
    <xsd:import namespace="http://schemas.microsoft.com/office/infopath/2007/PartnerControls"/>
    <xsd:element name="RESDescription" ma:index="2" nillable="true" ma:displayName="Description" ma:internalName="RESDescription">
      <xsd:simpleType>
        <xsd:restriction base="dms:Note">
          <xsd:maxLength value="255"/>
        </xsd:restriction>
      </xsd:simpleType>
    </xsd:element>
    <xsd:element name="RESDocumentNumber" ma:index="3" nillable="true" ma:displayName="Document Number" ma:indexed="true" ma:internalName="RESDocumentNumber">
      <xsd:simpleType>
        <xsd:restriction base="dms:Text">
          <xsd:maxLength value="255"/>
        </xsd:restriction>
      </xsd:simpleType>
    </xsd:element>
    <xsd:element name="RESDocumentType" ma:index="4" ma:displayName="Document Type" ma:default="Document" ma:format="Dropdown" ma:indexed="true" ma:internalName="RESDocumentType">
      <xsd:simpleType>
        <xsd:restriction base="dms:Choice">
          <xsd:enumeration value="Letter"/>
          <xsd:enumeration value="Fax"/>
          <xsd:enumeration value="Memo"/>
          <xsd:enumeration value="Report"/>
          <xsd:enumeration value="Calculation"/>
          <xsd:enumeration value="Specification"/>
          <xsd:enumeration value="Contract"/>
          <xsd:enumeration value="Drawing"/>
          <xsd:enumeration value="Development Approval"/>
          <xsd:enumeration value="Policy"/>
          <xsd:enumeration value="Procedure"/>
          <xsd:enumeration value="Work Instruction"/>
          <xsd:enumeration value="Template"/>
          <xsd:enumeration value="Schematic"/>
          <xsd:enumeration value="Document"/>
          <xsd:enumeration value="Bid"/>
          <xsd:enumeration value="Bid Evaluation"/>
          <xsd:enumeration value="Certificate"/>
          <xsd:enumeration value="CPAR"/>
          <xsd:enumeration value="Email"/>
          <xsd:enumeration value="Image"/>
          <xsd:enumeration value="Invoice"/>
          <xsd:enumeration value="Landowner Agreement"/>
          <xsd:enumeration value="Log"/>
          <xsd:enumeration value="Macro"/>
          <xsd:enumeration value="Meeting Notes or Minutes"/>
          <xsd:enumeration value="Pay Application"/>
          <xsd:enumeration value="Photo"/>
        </xsd:restriction>
      </xsd:simpleType>
    </xsd:element>
    <xsd:element name="RESAgreementType" ma:index="5" nillable="true" ma:displayName="Agreement Type" ma:format="Dropdown" ma:internalName="RESAgreementType">
      <xsd:simpleType>
        <xsd:restriction base="dms:Choice">
          <xsd:enumeration value="AIA"/>
          <xsd:enumeration value="APA"/>
          <xsd:enumeration value="BOP"/>
          <xsd:enumeration value="Consulting"/>
          <xsd:enumeration value="Easement"/>
          <xsd:enumeration value="Easement, Access"/>
          <xsd:enumeration value="Easement, Transmission"/>
          <xsd:enumeration value="EPC"/>
          <xsd:enumeration value="Estopple"/>
          <xsd:enumeration value="Exclusivity"/>
          <xsd:enumeration value="JV"/>
          <xsd:enumeration value="Lease"/>
          <xsd:enumeration value="License"/>
          <xsd:enumeration value="LOI"/>
          <xsd:enumeration value="Miscellaneous"/>
          <xsd:enumeration value="MOL"/>
          <xsd:enumeration value="MOU"/>
          <xsd:enumeration value="NDA"/>
          <xsd:enumeration value="Option"/>
          <xsd:enumeration value="Title"/>
          <xsd:enumeration value="NA"/>
        </xsd:restriction>
      </xsd:simpleType>
    </xsd:element>
    <xsd:element name="RESDiscipline" ma:index="6" nillable="true" ma:displayName="Discipline" ma:format="Dropdown" ma:internalName="RESDiscipline">
      <xsd:simpleType>
        <xsd:restriction base="dms:Choice">
          <xsd:enumeration value="Civil / Structural"/>
          <xsd:enumeration value="Development"/>
          <xsd:enumeration value="Electrical"/>
          <xsd:enumeration value="Environmental"/>
          <xsd:enumeration value="Legal"/>
          <xsd:enumeration value="Mechanical"/>
          <xsd:enumeration value="Procurement"/>
          <xsd:enumeration value="Project Controls"/>
          <xsd:enumeration value="Project Management"/>
          <xsd:enumeration value="Quality"/>
          <xsd:enumeration value="Safety"/>
          <xsd:enumeration value="Technical"/>
        </xsd:restriction>
      </xsd:simpleType>
    </xsd:element>
    <xsd:element name="RESOwnedBy" ma:index="7" nillable="true" ma:displayName="Owned By" ma:indexed="true" ma:internalName="RESOwn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CommentsNotes" ma:index="8" nillable="true" ma:displayName="Comments / Notes" ma:internalName="RESCommentsNotes">
      <xsd:simpleType>
        <xsd:restriction base="dms:Note">
          <xsd:maxLength value="255"/>
        </xsd:restriction>
      </xsd:simpleType>
    </xsd:element>
    <xsd:element name="RESThirdPartyRefNo" ma:index="11" nillable="true" ma:displayName="3rd Party Ref Number" ma:internalName="RESThirdPartyRefNo">
      <xsd:simpleType>
        <xsd:restriction base="dms:Text">
          <xsd:maxLength value="255"/>
        </xsd:restriction>
      </xsd:simpleType>
    </xsd:element>
    <xsd:element name="RESDocTypeDescription" ma:index="12" nillable="true" ma:displayName="DocType Description" ma:internalName="RESDocTypeDescription">
      <xsd:simpleType>
        <xsd:restriction base="dms:Text">
          <xsd:maxLength value="255"/>
        </xsd:restriction>
      </xsd:simpleType>
    </xsd:element>
    <xsd:element name="RESSource" ma:index="13" nillable="true" ma:displayName="Source" ma:default="RES" ma:format="Dropdown" ma:internalName="RESSource">
      <xsd:simpleType>
        <xsd:restriction base="dms:Choice">
          <xsd:enumeration value="RES"/>
          <xsd:enumeration value="Governmental"/>
          <xsd:enumeration value="Third Party"/>
          <xsd:enumeration value="Public"/>
        </xsd:restriction>
      </xsd:simpleType>
    </xsd:element>
    <xsd:element name="RESWorkflowStatus" ma:index="15" nillable="true" ma:displayName="Workflow Status" ma:default="Draft" ma:format="Dropdown" ma:hidden="true" ma:indexed="true" ma:internalName="RESWorkflowStatus" ma:readOnly="false">
      <xsd:simpleType>
        <xsd:restriction base="dms:Choice">
          <xsd:enumeration value="Draft"/>
          <xsd:enumeration value="In Progress"/>
          <xsd:enumeration value="Approved"/>
          <xsd:enumeration value="Approved (draft)"/>
          <xsd:enumeration value="Issued"/>
          <xsd:enumeration value="Released"/>
          <xsd:enumeration value="Checked"/>
          <xsd:enumeration value="Superseded"/>
        </xsd:restriction>
      </xsd:simpleType>
    </xsd:element>
    <xsd:element name="RESApprovedBy" ma:index="16" nillable="true" ma:displayName="Approved By" ma:hidden="true" ma:internalName="RES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ApprovedDate" ma:index="17" nillable="true" ma:displayName="Approved Date" ma:hidden="true" ma:internalName="RESApprovedDate" ma:readOnly="false">
      <xsd:simpleType>
        <xsd:restriction base="dms:DateTime"/>
      </xsd:simpleType>
    </xsd:element>
    <xsd:element name="RESCheckedBy" ma:index="18" nillable="true" ma:displayName="Checked By" ma:hidden="true" ma:internalName="RESCheck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CheckedDate" ma:index="19" nillable="true" ma:displayName="Checked Date" ma:hidden="true" ma:internalName="RESCheckedDate" ma:readOnly="false">
      <xsd:simpleType>
        <xsd:restriction base="dms:DateTime"/>
      </xsd:simpleType>
    </xsd:element>
    <xsd:element name="RESOpenTextID" ma:index="20" nillable="true" ma:displayName="OpenText ID" ma:internalName="RESOpenTextID">
      <xsd:simpleType>
        <xsd:restriction base="dms:Text">
          <xsd:maxLength value="255"/>
        </xsd:restriction>
      </xsd:simpleType>
    </xsd:element>
    <xsd:element name="ebfef363d0284bfc857871dbbba9cc76" ma:index="21" nillable="true" ma:taxonomy="true" ma:internalName="ebfef363d0284bfc857871dbbba9cc76" ma:taxonomyFieldName="RESDepartment" ma:displayName="Department" ma:fieldId="{ebfef363-d028-4bfc-8578-71dbbba9cc76}" ma:taxonomyMulti="true" ma:sspId="8203df22-eee6-4f01-92f6-9ce365af7d75" ma:termSetId="b309cd9c-6027-472a-9cbd-44b4e19268e2" ma:anchorId="00000000-0000-0000-0000-000000000000" ma:open="false" ma:isKeyword="false">
      <xsd:complexType>
        <xsd:sequence>
          <xsd:element ref="pc:Terms" minOccurs="0" maxOccurs="1"/>
        </xsd:sequence>
      </xsd:complexType>
    </xsd:element>
    <xsd:element name="RESProjectNumber" ma:index="32" nillable="true" ma:displayName="Project Number" ma:default="3896" ma:indexed="true" ma:internalName="RESProjectNumber" ma:readOnly="false">
      <xsd:simpleType>
        <xsd:restriction base="dms:Text">
          <xsd:maxLength value="255"/>
        </xsd:restriction>
      </xsd:simpleType>
    </xsd:element>
    <xsd:element name="wpItemSentToHistory" ma:index="36" nillable="true" ma:displayName="Sent to History" ma:description="Shows an entry for each time the the item has been sent" ma:internalName="wpItemSentToHistory">
      <xsd:simpleType>
        <xsd:restriction base="dms:Note"/>
      </xsd:simpleType>
    </xsd:element>
    <xsd:element name="Circulation" ma:index="37" nillable="true" ma:displayName="Circulation" ma:default="Internal only" ma:format="Dropdown" ma:internalName="Circulation">
      <xsd:simpleType>
        <xsd:restriction base="dms:Choice">
          <xsd:enumeration value="Internal only"/>
          <xsd:enumeration value="External"/>
        </xsd:restriction>
      </xsd:simpleType>
    </xsd:element>
    <xsd:element name="g09fcc29532d4b5490691015897be1fa" ma:index="38" nillable="true" ma:taxonomy="true" ma:internalName="g09fcc29532d4b5490691015897be1fa" ma:taxonomyFieldName="Source_x0020_Organisation" ma:displayName="Source Organisation" ma:default="" ma:fieldId="{009fcc29-532d-4b54-9069-1015897be1fa}" ma:sspId="8203df22-eee6-4f01-92f6-9ce365af7d75" ma:termSetId="aaf95c95-433d-4027-9608-6191b3ebce94" ma:anchorId="00000000-0000-0000-0000-000000000000" ma:open="true" ma:isKeyword="false">
      <xsd:complexType>
        <xsd:sequence>
          <xsd:element ref="pc:Terms" minOccurs="0" maxOccurs="1"/>
        </xsd:sequence>
      </xsd:complex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element name="ApprovedVersionLink" ma:index="55" nillable="true" ma:displayName="ApprovedVersionLink" ma:format="Hyperlink" ma:hidden="true" ma:internalName="ApprovedVersionLink"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d68475-b75c-4559-8731-4c710480cc0b"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readOnly="false" ma:fieldId="{23f27201-bee3-471e-b2e7-b64fd8b7ca38}" ma:taxonomyMulti="true" ma:sspId="8203df22-eee6-4f01-92f6-9ce365af7d75" ma:termSetId="00000000-0000-0000-0000-000000000000" ma:anchorId="00000000-0000-0000-0000-000000000000" ma:open="true" ma:isKeyword="true">
      <xsd:complexType>
        <xsd:sequence>
          <xsd:element ref="pc:Terms" minOccurs="0" maxOccurs="1"/>
        </xsd:sequence>
      </xsd:complexType>
    </xsd:element>
    <xsd:element name="TaxCatchAll" ma:index="24" nillable="true" ma:displayName="Taxonomy Catch All Column" ma:hidden="true" ma:list="{ddfe27f1-d11e-421b-89c0-85cbd22ece08}" ma:internalName="TaxCatchAll" ma:showField="CatchAllData" ma:web="c7d68475-b75c-4559-8731-4c710480cc0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ddfe27f1-d11e-421b-89c0-85cbd22ece08}" ma:internalName="TaxCatchAllLabel" ma:readOnly="true" ma:showField="CatchAllDataLabel" ma:web="c7d68475-b75c-4559-8731-4c710480cc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fd2bb-3d4a-4549-9197-f3410a8da64b" elementFormDefault="qualified">
    <xsd:import namespace="http://schemas.microsoft.com/office/2006/documentManagement/types"/>
    <xsd:import namespace="http://schemas.microsoft.com/office/infopath/2007/PartnerControls"/>
    <xsd:element name="wpItemlocation" ma:index="33" nillable="true" ma:displayName="wpItemLocation" ma:default="d8e3c1b15436470c898dca2cbaf0d77c;deaff62622654168a7668a3cbbc049a5;793;" ma:internalName="wpItem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beec68-b05e-4e2e-88e5-2ac3e13fe809" elementFormDefault="qualified">
    <xsd:import namespace="http://schemas.microsoft.com/office/2006/documentManagement/types"/>
    <xsd:import namespace="http://schemas.microsoft.com/office/infopath/2007/PartnerControls"/>
    <xsd:element name="wp_tag" ma:index="35" nillable="true" ma:displayName="Stage tag" ma:default="Project Entity" ma:internalName="wp_tag"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395068-33ab-4bb2-aa3a-809cc75c178a" elementFormDefault="qualified">
    <xsd:import namespace="http://schemas.microsoft.com/office/2006/documentManagement/types"/>
    <xsd:import namespace="http://schemas.microsoft.com/office/infopath/2007/PartnerControls"/>
    <xsd:element name="e4d174dc27da4244926864df984fab17" ma:index="40" nillable="true" ma:taxonomy="true" ma:internalName="e4d174dc27da4244926864df984fab17" ma:taxonomyFieldName="RESProjectType" ma:displayName="Project Type" ma:readOnly="false" ma:default="3;#Onshore Wind|a763bd1f-dd17-4ac8-817b-3e01a062e801" ma:fieldId="{e4d174dc-27da-4244-9268-64df984fab17}" ma:taxonomyMulti="true" ma:sspId="8203df22-eee6-4f01-92f6-9ce365af7d75" ma:termSetId="52ab9d7a-d67f-48fe-9a17-3fc5f05e9325" ma:anchorId="00000000-0000-0000-0000-000000000000" ma:open="false" ma:isKeyword="false">
      <xsd:complexType>
        <xsd:sequence>
          <xsd:element ref="pc:Terms" minOccurs="0" maxOccurs="1"/>
        </xsd:sequence>
      </xsd:complexType>
    </xsd:element>
    <xsd:element name="h53c8494019d490db387fa4bfecc2e3b" ma:index="41" nillable="true" ma:taxonomy="true" ma:internalName="h53c8494019d490db387fa4bfecc2e3b" ma:taxonomyFieldName="RESClient" ma:displayName="Client" ma:readOnly="false" ma:default="" ma:fieldId="{153c8494-019d-490d-b387-fa4bfecc2e3b}" ma:sspId="8203df22-eee6-4f01-92f6-9ce365af7d75" ma:termSetId="99ffa070-85ed-464e-89f7-81c3d5dff28f" ma:anchorId="00000000-0000-0000-0000-000000000000" ma:open="false" ma:isKeyword="false">
      <xsd:complexType>
        <xsd:sequence>
          <xsd:element ref="pc:Terms" minOccurs="0" maxOccurs="1"/>
        </xsd:sequence>
      </xsd:complexType>
    </xsd:element>
    <xsd:element name="ld08ee2b39f04014ae6b8cacbda96af4" ma:index="42" nillable="true" ma:taxonomy="true" ma:internalName="ld08ee2b39f04014ae6b8cacbda96af4" ma:taxonomyFieldName="RESMarket" ma:displayName="Market" ma:indexed="true" ma:readOnly="false" ma:default="1;#Northern Europe|cebcbaca-6496-4d46-8cdc-6e462b079fc0" ma:fieldId="{5d08ee2b-39f0-4014-ae6b-8cacbda96af4}" ma:sspId="8203df22-eee6-4f01-92f6-9ce365af7d75" ma:termSetId="2435b5fe-7cf9-4a5b-b52f-b0f2afdd9f6d" ma:anchorId="00000000-0000-0000-0000-000000000000" ma:open="false" ma:isKeyword="false">
      <xsd:complexType>
        <xsd:sequence>
          <xsd:element ref="pc:Terms" minOccurs="0" maxOccurs="1"/>
        </xsd:sequence>
      </xsd:complexType>
    </xsd:element>
    <xsd:element name="hdf4658c7dd140859fe7d4321cfd6959" ma:index="46" nillable="true" ma:taxonomy="true" ma:internalName="hdf4658c7dd140859fe7d4321cfd6959" ma:taxonomyFieldName="RESCountry" ma:displayName="Country" ma:indexed="true" ma:readOnly="false" ma:default="2;#Scotland|9bbd1ccc-cc73-4828-833b-ba5950033c22" ma:fieldId="{1df4658c-7dd1-4085-9fe7-d4321cfd6959}" ma:sspId="8203df22-eee6-4f01-92f6-9ce365af7d75" ma:termSetId="91568036-e4de-4693-931a-9816b679a348" ma:anchorId="00000000-0000-0000-0000-000000000000" ma:open="false" ma:isKeyword="false">
      <xsd:complexType>
        <xsd:sequence>
          <xsd:element ref="pc:Terms" minOccurs="0" maxOccurs="1"/>
        </xsd:sequence>
      </xsd:complexType>
    </xsd:element>
    <xsd:element name="MediaServiceMetadata" ma:index="47" nillable="true" ma:displayName="MediaServiceMetadata" ma:hidden="true" ma:internalName="MediaServiceMetadata" ma:readOnly="true">
      <xsd:simpleType>
        <xsd:restriction base="dms:Note"/>
      </xsd:simpleType>
    </xsd:element>
    <xsd:element name="MediaServiceFastMetadata" ma:index="48" nillable="true" ma:displayName="MediaServiceFastMetadata" ma:hidden="true" ma:internalName="MediaServiceFastMetadata" ma:readOnly="true">
      <xsd:simpleType>
        <xsd:restriction base="dms:Note"/>
      </xsd:simpleType>
    </xsd:element>
    <xsd:element name="MediaServiceAutoKeyPoints" ma:index="53" nillable="true" ma:displayName="MediaServiceAutoKeyPoints" ma:hidden="true" ma:internalName="MediaServiceAutoKeyPoints" ma:readOnly="true">
      <xsd:simpleType>
        <xsd:restriction base="dms:Note"/>
      </xsd:simpleType>
    </xsd:element>
    <xsd:element name="MediaServiceKeyPoints" ma:index="54" nillable="true" ma:displayName="KeyPoints" ma:internalName="MediaServiceKeyPoints" ma:readOnly="true">
      <xsd:simpleType>
        <xsd:restriction base="dms:Note">
          <xsd:maxLength value="255"/>
        </xsd:restriction>
      </xsd:simpleType>
    </xsd:element>
    <xsd:element name="MediaServiceAutoTags" ma:index="57" nillable="true" ma:displayName="Tags" ma:internalName="MediaServiceAutoTags" ma:readOnly="true">
      <xsd:simpleType>
        <xsd:restriction base="dms:Text"/>
      </xsd:simpleType>
    </xsd:element>
    <xsd:element name="MediaServiceOCR" ma:index="58" nillable="true" ma:displayName="Extracted Text" ma:internalName="MediaServiceOCR" ma:readOnly="true">
      <xsd:simpleType>
        <xsd:restriction base="dms:Note">
          <xsd:maxLength value="255"/>
        </xsd:restriction>
      </xsd:simpleType>
    </xsd:element>
    <xsd:element name="MediaServiceGenerationTime" ma:index="59" nillable="true" ma:displayName="MediaServiceGenerationTime" ma:hidden="true" ma:internalName="MediaServiceGenerationTime" ma:readOnly="true">
      <xsd:simpleType>
        <xsd:restriction base="dms:Text"/>
      </xsd:simpleType>
    </xsd:element>
    <xsd:element name="MediaServiceEventHashCode" ma:index="60" nillable="true" ma:displayName="MediaServiceEventHashCode" ma:hidden="true" ma:internalName="MediaServiceEventHashCode" ma:readOnly="true">
      <xsd:simpleType>
        <xsd:restriction base="dms:Text"/>
      </xsd:simpleType>
    </xsd:element>
    <xsd:element name="MediaServiceDateTaken" ma:index="61" nillable="true" ma:displayName="MediaServiceDateTaken" ma:hidden="true" ma:internalName="MediaServiceDateTaken" ma:readOnly="true">
      <xsd:simpleType>
        <xsd:restriction base="dms:Text"/>
      </xsd:simpleType>
    </xsd:element>
    <xsd:element name="MediaServiceLocation" ma:index="62" nillable="true" ma:displayName="Location" ma:internalName="MediaServiceLocation" ma:readOnly="true">
      <xsd:simpleType>
        <xsd:restriction base="dms:Text"/>
      </xsd:simpleType>
    </xsd:element>
    <xsd:element name="MediaLengthInSeconds" ma:index="6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SDescription xmlns="b5191903-e219-41cc-ab5a-e59ae8233be9" xsi:nil="true"/>
    <RESDocumentType xmlns="b5191903-e219-41cc-ab5a-e59ae8233be9">Document</RESDocumentType>
    <RESOpenTextID xmlns="b5191903-e219-41cc-ab5a-e59ae8233be9" xsi:nil="true"/>
    <Circulation xmlns="b5191903-e219-41cc-ab5a-e59ae8233be9">Internal only</Circulation>
    <ApprovedVersionLink xmlns="b5191903-e219-41cc-ab5a-e59ae8233be9">
      <Url xsi:nil="true"/>
      <Description xsi:nil="true"/>
    </ApprovedVersionLink>
    <RESOwnedBy xmlns="b5191903-e219-41cc-ab5a-e59ae8233be9">
      <UserInfo>
        <DisplayName/>
        <AccountId xsi:nil="true"/>
        <AccountType/>
      </UserInfo>
    </RESOwnedBy>
    <RESApprovedDate xmlns="b5191903-e219-41cc-ab5a-e59ae8233be9" xsi:nil="true"/>
    <RESCheckedDate xmlns="b5191903-e219-41cc-ab5a-e59ae8233be9" xsi:nil="true"/>
    <wp_tag xmlns="abbeec68-b05e-4e2e-88e5-2ac3e13fe809">Project Entity</wp_tag>
    <wpItemSentToHistory xmlns="b5191903-e219-41cc-ab5a-e59ae8233be9" xsi:nil="true"/>
    <RESProjectNumber xmlns="b5191903-e219-41cc-ab5a-e59ae8233be9">04291</RESProjectNumber>
    <RESWorkflowStatus xmlns="b5191903-e219-41cc-ab5a-e59ae8233be9">Draft</RESWorkflowStatus>
    <RESRevision xmlns="http://schemas.microsoft.com/sharepoint/v3">1</RESRevision>
    <RESAgreementType xmlns="b5191903-e219-41cc-ab5a-e59ae8233be9" xsi:nil="true"/>
    <RESCommentsNotes xmlns="b5191903-e219-41cc-ab5a-e59ae8233be9" xsi:nil="true"/>
    <RESApprovedBy xmlns="b5191903-e219-41cc-ab5a-e59ae8233be9">
      <UserInfo>
        <DisplayName/>
        <AccountId xsi:nil="true"/>
        <AccountType/>
      </UserInfo>
    </RESApprovedBy>
    <RESDocumentNumber xmlns="b5191903-e219-41cc-ab5a-e59ae8233be9">03896-3695954</RESDocumentNumber>
    <RESThirdPartyRefNo xmlns="b5191903-e219-41cc-ab5a-e59ae8233be9" xsi:nil="true"/>
    <RESDocTypeDescription xmlns="b5191903-e219-41cc-ab5a-e59ae8233be9" xsi:nil="true"/>
    <RESSource xmlns="b5191903-e219-41cc-ab5a-e59ae8233be9">RES</RESSource>
    <RESCheckedBy xmlns="b5191903-e219-41cc-ab5a-e59ae8233be9">
      <UserInfo>
        <DisplayName/>
        <AccountId xsi:nil="true"/>
        <AccountType/>
      </UserInfo>
    </RESCheckedBy>
    <RESDiscipline xmlns="b5191903-e219-41cc-ab5a-e59ae8233be9" xsi:nil="true"/>
    <wpItemlocation xmlns="14bfd2bb-3d4a-4549-9197-f3410a8da64b">d8e3c1b15436470c898dca2cbaf0d77c;deaff62622654168a7668a3cbbc049a5;877;</wpItemlocation>
    <TaxCatchAll xmlns="c7d68475-b75c-4559-8731-4c710480cc0b">
      <Value>13</Value>
      <Value>1</Value>
      <Value>14</Value>
    </TaxCatchAll>
    <ebfef363d0284bfc857871dbbba9cc76 xmlns="b5191903-e219-41cc-ab5a-e59ae8233be9">
      <Terms xmlns="http://schemas.microsoft.com/office/infopath/2007/PartnerControls"/>
    </ebfef363d0284bfc857871dbbba9cc76>
    <TaxKeywordTaxHTField xmlns="c7d68475-b75c-4559-8731-4c710480cc0b">
      <Terms xmlns="http://schemas.microsoft.com/office/infopath/2007/PartnerControls"/>
    </TaxKeywordTaxHTField>
    <g09fcc29532d4b5490691015897be1fa xmlns="b5191903-e219-41cc-ab5a-e59ae8233be9">
      <Terms xmlns="http://schemas.microsoft.com/office/infopath/2007/PartnerControls"/>
    </g09fcc29532d4b5490691015897be1fa>
    <e4d174dc27da4244926864df984fab17 xmlns="e9395068-33ab-4bb2-aa3a-809cc75c178a">
      <Terms xmlns="http://schemas.microsoft.com/office/infopath/2007/PartnerControls">
        <TermInfo xmlns="http://schemas.microsoft.com/office/infopath/2007/PartnerControls">
          <TermName xmlns="http://schemas.microsoft.com/office/infopath/2007/PartnerControls">Solar</TermName>
          <TermId xmlns="http://schemas.microsoft.com/office/infopath/2007/PartnerControls">596f8680-11af-4d1a-a309-d2c98b79a60d</TermId>
        </TermInfo>
      </Terms>
    </e4d174dc27da4244926864df984fab17>
    <_ip_UnifiedCompliancePolicyUIAction xmlns="http://schemas.microsoft.com/sharepoint/v3" xsi:nil="true"/>
    <h53c8494019d490db387fa4bfecc2e3b xmlns="e9395068-33ab-4bb2-aa3a-809cc75c178a">
      <Terms xmlns="http://schemas.microsoft.com/office/infopath/2007/PartnerControls"/>
    </h53c8494019d490db387fa4bfecc2e3b>
    <IconOverlay xmlns="http://schemas.microsoft.com/sharepoint/v4" xsi:nil="true"/>
    <_ip_UnifiedCompliancePolicyProperties xmlns="http://schemas.microsoft.com/sharepoint/v3" xsi:nil="true"/>
    <ld08ee2b39f04014ae6b8cacbda96af4 xmlns="e9395068-33ab-4bb2-aa3a-809cc75c178a">
      <Terms xmlns="http://schemas.microsoft.com/office/infopath/2007/PartnerControls">
        <TermInfo xmlns="http://schemas.microsoft.com/office/infopath/2007/PartnerControls">
          <TermName xmlns="http://schemas.microsoft.com/office/infopath/2007/PartnerControls">Northern Europe</TermName>
          <TermId xmlns="http://schemas.microsoft.com/office/infopath/2007/PartnerControls">cebcbaca-6496-4d46-8cdc-6e462b079fc0</TermId>
        </TermInfo>
      </Terms>
    </ld08ee2b39f04014ae6b8cacbda96af4>
    <hdf4658c7dd140859fe7d4321cfd6959 xmlns="e9395068-33ab-4bb2-aa3a-809cc75c178a">
      <Terms xmlns="http://schemas.microsoft.com/office/infopath/2007/PartnerControls">
        <TermInfo xmlns="http://schemas.microsoft.com/office/infopath/2007/PartnerControls">
          <TermName xmlns="http://schemas.microsoft.com/office/infopath/2007/PartnerControls">England</TermName>
          <TermId xmlns="http://schemas.microsoft.com/office/infopath/2007/PartnerControls">bd3d9516-eb39-4a4c-a2d4-aacc8a3c1b28</TermId>
        </TermInfo>
      </Terms>
    </hdf4658c7dd140859fe7d4321cfd6959>
    <SharedWithUsers xmlns="b5191903-e219-41cc-ab5a-e59ae8233be9">
      <UserInfo>
        <DisplayName/>
        <AccountId xsi:nil="true"/>
        <AccountType/>
      </UserInfo>
    </SharedWithUsers>
  </documentManagement>
</p:properties>
</file>

<file path=customXml/itemProps1.xml><?xml version="1.0" encoding="utf-8"?>
<ds:datastoreItem xmlns:ds="http://schemas.openxmlformats.org/officeDocument/2006/customXml" ds:itemID="{05A0E9DF-561E-4E0E-AB13-C7A4215A0BCA}">
  <ds:schemaRefs>
    <ds:schemaRef ds:uri="http://schemas.microsoft.com/sharepoint/v3/contenttype/forms"/>
  </ds:schemaRefs>
</ds:datastoreItem>
</file>

<file path=customXml/itemProps2.xml><?xml version="1.0" encoding="utf-8"?>
<ds:datastoreItem xmlns:ds="http://schemas.openxmlformats.org/officeDocument/2006/customXml" ds:itemID="{A45B8E33-CFD3-4264-886B-61FA8DB1C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191903-e219-41cc-ab5a-e59ae8233be9"/>
    <ds:schemaRef ds:uri="c7d68475-b75c-4559-8731-4c710480cc0b"/>
    <ds:schemaRef ds:uri="14bfd2bb-3d4a-4549-9197-f3410a8da64b"/>
    <ds:schemaRef ds:uri="abbeec68-b05e-4e2e-88e5-2ac3e13fe809"/>
    <ds:schemaRef ds:uri="e9395068-33ab-4bb2-aa3a-809cc75c178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A3EDE-4DCC-498A-95D7-0DB13594A3F6}">
  <ds:schemaRefs>
    <ds:schemaRef ds:uri="http://schemas.microsoft.com/office/2006/metadata/properties"/>
    <ds:schemaRef ds:uri="http://schemas.microsoft.com/office/infopath/2007/PartnerControls"/>
    <ds:schemaRef ds:uri="b5191903-e219-41cc-ab5a-e59ae8233be9"/>
    <ds:schemaRef ds:uri="abbeec68-b05e-4e2e-88e5-2ac3e13fe809"/>
    <ds:schemaRef ds:uri="http://schemas.microsoft.com/sharepoint/v3"/>
    <ds:schemaRef ds:uri="14bfd2bb-3d4a-4549-9197-f3410a8da64b"/>
    <ds:schemaRef ds:uri="c7d68475-b75c-4559-8731-4c710480cc0b"/>
    <ds:schemaRef ds:uri="e9395068-33ab-4bb2-aa3a-809cc75c178a"/>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625</Words>
  <Characters>3563</Characters>
  <Application>Microsoft Office Word</Application>
  <DocSecurity>0</DocSecurity>
  <Lines>29</Lines>
  <Paragraphs>8</Paragraphs>
  <ScaleCrop>false</ScaleCrop>
  <Company>Renewable Energy Systems</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Carey Green</dc:creator>
  <cp:lastModifiedBy>Carey Green</cp:lastModifiedBy>
  <cp:revision>2</cp:revision>
  <cp:lastPrinted>2021-11-19T17:45:00Z</cp:lastPrinted>
  <dcterms:created xsi:type="dcterms:W3CDTF">2022-03-17T11:38:00Z</dcterms:created>
  <dcterms:modified xsi:type="dcterms:W3CDTF">2022-03-17T11:38:00Z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0x010100D374AD321A584EA4A17CE05F3376715A0200476EB7D8C1E4364A89B259CD476BCED3</vt:lpwstr>
  </property>
  <property fmtid="{D5CDD505-2E9C-101B-9397-08002B2CF9AE}" pid="3" name="TaxKeyword">
    <vt:lpwstr/>
  </property>
  <property fmtid="{D5CDD505-2E9C-101B-9397-08002B2CF9AE}" pid="4" name="RESMarket">
    <vt:lpwstr>1;#Northern Europe|cebcbaca-6496-4d46-8cdc-6e462b079fc0</vt:lpwstr>
  </property>
  <property fmtid="{D5CDD505-2E9C-101B-9397-08002B2CF9AE}" pid="5" name="RESProjectType">
    <vt:lpwstr>13;#Solar|596f8680-11af-4d1a-a309-d2c98b79a60d</vt:lpwstr>
  </property>
  <property fmtid="{D5CDD505-2E9C-101B-9397-08002B2CF9AE}" pid="6" name="RESClient">
    <vt:lpwstr/>
  </property>
  <property fmtid="{D5CDD505-2E9C-101B-9397-08002B2CF9AE}" pid="7" name="Source Organisation">
    <vt:lpwstr/>
  </property>
  <property fmtid="{D5CDD505-2E9C-101B-9397-08002B2CF9AE}" pid="8" name="RESDepartment">
    <vt:lpwstr/>
  </property>
  <property fmtid="{D5CDD505-2E9C-101B-9397-08002B2CF9AE}" pid="9" name="RESCountry">
    <vt:lpwstr>14;#England|bd3d9516-eb39-4a4c-a2d4-aacc8a3c1b28</vt:lpwstr>
  </property>
  <property fmtid="{D5CDD505-2E9C-101B-9397-08002B2CF9AE}" pid="10" name="a7b62655042e40b2ae47f301aa143b10">
    <vt:lpwstr/>
  </property>
  <property fmtid="{D5CDD505-2E9C-101B-9397-08002B2CF9AE}" pid="11" name="RESCompany">
    <vt:lpwstr/>
  </property>
  <property fmtid="{D5CDD505-2E9C-101B-9397-08002B2CF9AE}" pid="12" name="RESExpiryNote">
    <vt:lpwstr/>
  </property>
  <property fmtid="{D5CDD505-2E9C-101B-9397-08002B2CF9AE}" pid="13" name="LivelinkID">
    <vt:lpwstr/>
  </property>
  <property fmtid="{D5CDD505-2E9C-101B-9397-08002B2CF9AE}" pid="14" name="Order">
    <vt:r8>5933400</vt:r8>
  </property>
  <property fmtid="{D5CDD505-2E9C-101B-9397-08002B2CF9AE}" pid="15" name="RESRecipient">
    <vt:lpwstr/>
  </property>
  <property fmtid="{D5CDD505-2E9C-101B-9397-08002B2CF9AE}" pid="16" name="RESDrawingCategory">
    <vt:lpwstr/>
  </property>
  <property fmtid="{D5CDD505-2E9C-101B-9397-08002B2CF9AE}" pid="17" name="RESExternalIssue">
    <vt:lpwstr/>
  </property>
  <property fmtid="{D5CDD505-2E9C-101B-9397-08002B2CF9AE}" pid="18" name="xd_ProgID">
    <vt:lpwstr/>
  </property>
  <property fmtid="{D5CDD505-2E9C-101B-9397-08002B2CF9AE}" pid="19" name="RESAttachment">
    <vt:bool>false</vt:bool>
  </property>
  <property fmtid="{D5CDD505-2E9C-101B-9397-08002B2CF9AE}" pid="20" name="RESToOrg">
    <vt:lpwstr/>
  </property>
  <property fmtid="{D5CDD505-2E9C-101B-9397-08002B2CF9AE}" pid="21" name="ComplianceAssetId">
    <vt:lpwstr/>
  </property>
  <property fmtid="{D5CDD505-2E9C-101B-9397-08002B2CF9AE}" pid="22" name="TemplateUrl">
    <vt:lpwstr/>
  </property>
  <property fmtid="{D5CDD505-2E9C-101B-9397-08002B2CF9AE}" pid="23" name="RESParty1">
    <vt:lpwstr/>
  </property>
  <property fmtid="{D5CDD505-2E9C-101B-9397-08002B2CF9AE}" pid="24" name="RESContractNotes">
    <vt:lpwstr/>
  </property>
  <property fmtid="{D5CDD505-2E9C-101B-9397-08002B2CF9AE}" pid="25" name="RESDrawingRevision">
    <vt:lpwstr/>
  </property>
  <property fmtid="{D5CDD505-2E9C-101B-9397-08002B2CF9AE}" pid="26" name="RESLegal">
    <vt:lpwstr/>
  </property>
  <property fmtid="{D5CDD505-2E9C-101B-9397-08002B2CF9AE}" pid="27" name="RESDrawingSeries">
    <vt:lpwstr/>
  </property>
  <property fmtid="{D5CDD505-2E9C-101B-9397-08002B2CF9AE}" pid="28" name="RESCc">
    <vt:lpwstr/>
  </property>
  <property fmtid="{D5CDD505-2E9C-101B-9397-08002B2CF9AE}" pid="29" name="RESFrom">
    <vt:lpwstr/>
  </property>
  <property fmtid="{D5CDD505-2E9C-101B-9397-08002B2CF9AE}" pid="30" name="RESDrawingRevisionNotes">
    <vt:lpwstr/>
  </property>
  <property fmtid="{D5CDD505-2E9C-101B-9397-08002B2CF9AE}" pid="31" name="_ExtendedDescription">
    <vt:lpwstr/>
  </property>
  <property fmtid="{D5CDD505-2E9C-101B-9397-08002B2CF9AE}" pid="32" name="RESProjectNumber0">
    <vt:lpwstr>04291</vt:lpwstr>
  </property>
  <property fmtid="{D5CDD505-2E9C-101B-9397-08002B2CF9AE}" pid="33" name="TriggerFlowInfo">
    <vt:lpwstr/>
  </property>
  <property fmtid="{D5CDD505-2E9C-101B-9397-08002B2CF9AE}" pid="34" name="RESContractType">
    <vt:lpwstr/>
  </property>
  <property fmtid="{D5CDD505-2E9C-101B-9397-08002B2CF9AE}" pid="35" name="RESParty2">
    <vt:lpwstr/>
  </property>
  <property fmtid="{D5CDD505-2E9C-101B-9397-08002B2CF9AE}" pid="36" name="RESFromCategory">
    <vt:lpwstr/>
  </property>
  <property fmtid="{D5CDD505-2E9C-101B-9397-08002B2CF9AE}" pid="37" name="RESExternalRef">
    <vt:lpwstr/>
  </property>
  <property fmtid="{D5CDD505-2E9C-101B-9397-08002B2CF9AE}" pid="38" name="RESES">
    <vt:bool>false</vt:bool>
  </property>
  <property fmtid="{D5CDD505-2E9C-101B-9397-08002B2CF9AE}" pid="39" name="URL">
    <vt:lpwstr/>
  </property>
  <property fmtid="{D5CDD505-2E9C-101B-9397-08002B2CF9AE}" pid="40" name="xd_Signature">
    <vt:bool>false</vt:bool>
  </property>
  <property fmtid="{D5CDD505-2E9C-101B-9397-08002B2CF9AE}" pid="41" name="RESDrawingNotes">
    <vt:lpwstr/>
  </property>
  <property fmtid="{D5CDD505-2E9C-101B-9397-08002B2CF9AE}" pid="42" name="RESTo">
    <vt:lpwstr/>
  </property>
  <property fmtid="{D5CDD505-2E9C-101B-9397-08002B2CF9AE}" pid="43" name="RESSender">
    <vt:lpwstr/>
  </property>
  <property fmtid="{D5CDD505-2E9C-101B-9397-08002B2CF9AE}" pid="44" name="RESSubject">
    <vt:lpwstr/>
  </property>
  <property fmtid="{D5CDD505-2E9C-101B-9397-08002B2CF9AE}" pid="45" name="RESToCategory">
    <vt:lpwstr/>
  </property>
  <property fmtid="{D5CDD505-2E9C-101B-9397-08002B2CF9AE}" pid="46" name="RESPurpose">
    <vt:lpwstr/>
  </property>
  <property fmtid="{D5CDD505-2E9C-101B-9397-08002B2CF9AE}" pid="47" name="RESFromOrg">
    <vt:lpwstr/>
  </property>
</Properties>
</file>