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D533C" w14:textId="026C663E" w:rsidR="00CE1437" w:rsidRPr="00614568" w:rsidRDefault="612D32C6" w:rsidP="0031482D">
      <w:pPr>
        <w:rPr>
          <w:rFonts w:ascii="Trebuchet MS" w:eastAsia="Trebuchet MS" w:hAnsi="Trebuchet MS"/>
          <w:color w:val="6A737A"/>
          <w:sz w:val="19"/>
          <w:szCs w:val="19"/>
        </w:rPr>
      </w:pPr>
      <w:r w:rsidRPr="3EFB3DE3">
        <w:rPr>
          <w:rFonts w:ascii="Trebuchet MS" w:eastAsia="Trebuchet MS" w:hAnsi="Trebuchet MS"/>
          <w:color w:val="6A737A"/>
          <w:sz w:val="19"/>
          <w:szCs w:val="19"/>
        </w:rPr>
        <w:t>RES believes in meaningful and productive consultation and we aim to engage early with the local</w:t>
      </w:r>
      <w:r w:rsidR="2C2D2FCD" w:rsidRPr="3EFB3DE3">
        <w:rPr>
          <w:rFonts w:ascii="Trebuchet MS" w:eastAsia="Trebuchet MS" w:hAnsi="Trebuchet MS"/>
          <w:color w:val="6A737A"/>
          <w:sz w:val="19"/>
          <w:szCs w:val="19"/>
        </w:rPr>
        <w:t xml:space="preserve"> </w:t>
      </w:r>
      <w:r w:rsidRPr="3EFB3DE3">
        <w:rPr>
          <w:rFonts w:ascii="Trebuchet MS" w:eastAsia="Trebuchet MS" w:hAnsi="Trebuchet MS"/>
          <w:color w:val="6A737A"/>
          <w:sz w:val="19"/>
          <w:szCs w:val="19"/>
        </w:rPr>
        <w:t>community and</w:t>
      </w:r>
      <w:r w:rsidR="2C2D2FCD" w:rsidRPr="3EFB3DE3">
        <w:rPr>
          <w:rFonts w:ascii="Trebuchet MS" w:eastAsia="Trebuchet MS" w:hAnsi="Trebuchet MS"/>
          <w:color w:val="6A737A"/>
          <w:sz w:val="19"/>
          <w:szCs w:val="19"/>
        </w:rPr>
        <w:t xml:space="preserve"> key </w:t>
      </w:r>
      <w:r w:rsidRPr="3EFB3DE3">
        <w:rPr>
          <w:rFonts w:ascii="Trebuchet MS" w:eastAsia="Trebuchet MS" w:hAnsi="Trebuchet MS"/>
          <w:color w:val="6A737A"/>
          <w:sz w:val="19"/>
          <w:szCs w:val="19"/>
        </w:rPr>
        <w:t xml:space="preserve">stakeholders </w:t>
      </w:r>
      <w:proofErr w:type="gramStart"/>
      <w:r w:rsidRPr="3EFB3DE3">
        <w:rPr>
          <w:rFonts w:ascii="Trebuchet MS" w:eastAsia="Trebuchet MS" w:hAnsi="Trebuchet MS"/>
          <w:color w:val="6A737A"/>
          <w:sz w:val="19"/>
          <w:szCs w:val="19"/>
        </w:rPr>
        <w:t>in</w:t>
      </w:r>
      <w:r w:rsidR="2C2D2FCD" w:rsidRPr="3EFB3DE3">
        <w:rPr>
          <w:rFonts w:ascii="Trebuchet MS" w:eastAsia="Trebuchet MS" w:hAnsi="Trebuchet MS"/>
          <w:color w:val="6A737A"/>
          <w:sz w:val="19"/>
          <w:szCs w:val="19"/>
        </w:rPr>
        <w:t xml:space="preserve"> order to</w:t>
      </w:r>
      <w:proofErr w:type="gramEnd"/>
      <w:r w:rsidR="2C2D2FCD" w:rsidRPr="3EFB3DE3">
        <w:rPr>
          <w:rFonts w:ascii="Trebuchet MS" w:eastAsia="Trebuchet MS" w:hAnsi="Trebuchet MS"/>
          <w:color w:val="6A737A"/>
          <w:sz w:val="19"/>
          <w:szCs w:val="19"/>
        </w:rPr>
        <w:t xml:space="preserve"> </w:t>
      </w:r>
      <w:r w:rsidRPr="3EFB3DE3">
        <w:rPr>
          <w:rFonts w:ascii="Trebuchet MS" w:eastAsia="Trebuchet MS" w:hAnsi="Trebuchet MS"/>
          <w:color w:val="6A737A"/>
          <w:sz w:val="19"/>
          <w:szCs w:val="19"/>
        </w:rPr>
        <w:t>facilitate constructive consultation</w:t>
      </w:r>
      <w:r w:rsidR="2C2D2FCD" w:rsidRPr="3EFB3DE3">
        <w:rPr>
          <w:rFonts w:ascii="Trebuchet MS" w:eastAsia="Trebuchet MS" w:hAnsi="Trebuchet MS"/>
          <w:color w:val="6A737A"/>
          <w:sz w:val="19"/>
          <w:szCs w:val="19"/>
        </w:rPr>
        <w:t xml:space="preserve">.  This helps to identify issues and concerns, as well as benefits and </w:t>
      </w:r>
      <w:r w:rsidRPr="3EFB3DE3">
        <w:rPr>
          <w:rFonts w:ascii="Trebuchet MS" w:eastAsia="Trebuchet MS" w:hAnsi="Trebuchet MS"/>
          <w:color w:val="6A737A"/>
          <w:sz w:val="19"/>
          <w:szCs w:val="19"/>
        </w:rPr>
        <w:t>opportunities, which</w:t>
      </w:r>
      <w:r w:rsidR="2C2D2FCD" w:rsidRPr="3EFB3DE3">
        <w:rPr>
          <w:rFonts w:ascii="Trebuchet MS" w:eastAsia="Trebuchet MS" w:hAnsi="Trebuchet MS"/>
          <w:color w:val="6A737A"/>
          <w:sz w:val="19"/>
          <w:szCs w:val="19"/>
        </w:rPr>
        <w:t xml:space="preserve"> we can then consider when developing the design of the proposal.</w:t>
      </w:r>
    </w:p>
    <w:p w14:paraId="3F8F066E" w14:textId="77777777" w:rsidR="00CE1437" w:rsidRPr="00614568" w:rsidRDefault="00CE1437" w:rsidP="0031482D">
      <w:pPr>
        <w:rPr>
          <w:rFonts w:ascii="Trebuchet MS" w:hAnsi="Trebuchet MS"/>
          <w:color w:val="6A737A"/>
          <w:sz w:val="19"/>
          <w:szCs w:val="19"/>
        </w:rPr>
      </w:pPr>
    </w:p>
    <w:p w14:paraId="74C82F25" w14:textId="77777777" w:rsidR="00781089" w:rsidRDefault="3436AAB9" w:rsidP="0031482D">
      <w:pPr>
        <w:rPr>
          <w:rFonts w:ascii="Trebuchet MS" w:eastAsia="Trebuchet MS" w:hAnsi="Trebuchet MS"/>
          <w:color w:val="6A737A"/>
          <w:sz w:val="19"/>
          <w:szCs w:val="19"/>
        </w:rPr>
      </w:pPr>
      <w:r w:rsidRPr="3EFB3DE3">
        <w:rPr>
          <w:rFonts w:ascii="Trebuchet MS" w:eastAsia="Trebuchet MS" w:hAnsi="Trebuchet MS"/>
          <w:color w:val="6A737A"/>
          <w:sz w:val="19"/>
          <w:szCs w:val="19"/>
        </w:rPr>
        <w:t xml:space="preserve">Feedback from the local community </w:t>
      </w:r>
      <w:r w:rsidR="191A790E" w:rsidRPr="3EFB3DE3">
        <w:rPr>
          <w:rFonts w:ascii="Trebuchet MS" w:eastAsia="Trebuchet MS" w:hAnsi="Trebuchet MS"/>
          <w:color w:val="6A737A"/>
          <w:sz w:val="19"/>
          <w:szCs w:val="19"/>
        </w:rPr>
        <w:t xml:space="preserve">is </w:t>
      </w:r>
      <w:r w:rsidR="2C2D2FCD" w:rsidRPr="3EFB3DE3">
        <w:rPr>
          <w:rFonts w:ascii="Trebuchet MS" w:eastAsia="Trebuchet MS" w:hAnsi="Trebuchet MS"/>
          <w:color w:val="6A737A"/>
          <w:sz w:val="19"/>
          <w:szCs w:val="19"/>
        </w:rPr>
        <w:t xml:space="preserve">an important part of our pre-application consultation and we would be grateful if you </w:t>
      </w:r>
      <w:r w:rsidR="11575093" w:rsidRPr="3EFB3DE3">
        <w:rPr>
          <w:rFonts w:ascii="Trebuchet MS" w:eastAsia="Trebuchet MS" w:hAnsi="Trebuchet MS"/>
          <w:color w:val="6A737A"/>
          <w:sz w:val="19"/>
          <w:szCs w:val="19"/>
        </w:rPr>
        <w:t>c</w:t>
      </w:r>
      <w:r w:rsidR="2C2D2FCD" w:rsidRPr="3EFB3DE3">
        <w:rPr>
          <w:rFonts w:ascii="Trebuchet MS" w:eastAsia="Trebuchet MS" w:hAnsi="Trebuchet MS"/>
          <w:color w:val="6A737A"/>
          <w:sz w:val="19"/>
          <w:szCs w:val="19"/>
        </w:rPr>
        <w:t xml:space="preserve">ould take </w:t>
      </w:r>
      <w:r w:rsidR="3A9D411D" w:rsidRPr="3EFB3DE3">
        <w:rPr>
          <w:rFonts w:ascii="Trebuchet MS" w:eastAsia="Trebuchet MS" w:hAnsi="Trebuchet MS"/>
          <w:color w:val="6A737A"/>
          <w:sz w:val="19"/>
          <w:szCs w:val="19"/>
        </w:rPr>
        <w:t xml:space="preserve">the </w:t>
      </w:r>
      <w:r w:rsidR="2C2D2FCD" w:rsidRPr="3EFB3DE3">
        <w:rPr>
          <w:rFonts w:ascii="Trebuchet MS" w:eastAsia="Trebuchet MS" w:hAnsi="Trebuchet MS"/>
          <w:color w:val="6A737A"/>
          <w:sz w:val="19"/>
          <w:szCs w:val="19"/>
        </w:rPr>
        <w:t>time to fill out this comments form with your feedback. The closing date for comments is</w:t>
      </w:r>
      <w:r w:rsidR="612D32C6" w:rsidRPr="3EFB3DE3">
        <w:rPr>
          <w:rFonts w:ascii="Trebuchet MS" w:eastAsia="Trebuchet MS" w:hAnsi="Trebuchet MS"/>
          <w:color w:val="6A737A"/>
          <w:sz w:val="19"/>
          <w:szCs w:val="19"/>
        </w:rPr>
        <w:t xml:space="preserve"> </w:t>
      </w:r>
      <w:r w:rsidR="002511D8">
        <w:rPr>
          <w:rFonts w:ascii="Trebuchet MS" w:eastAsia="Trebuchet MS" w:hAnsi="Trebuchet MS"/>
          <w:color w:val="6A737A"/>
          <w:sz w:val="19"/>
          <w:szCs w:val="19"/>
        </w:rPr>
        <w:t>7</w:t>
      </w:r>
      <w:r w:rsidR="002511D8" w:rsidRPr="002511D8">
        <w:rPr>
          <w:rFonts w:ascii="Trebuchet MS" w:eastAsia="Trebuchet MS" w:hAnsi="Trebuchet MS"/>
          <w:color w:val="6A737A"/>
          <w:sz w:val="19"/>
          <w:szCs w:val="19"/>
          <w:vertAlign w:val="superscript"/>
        </w:rPr>
        <w:t>th</w:t>
      </w:r>
      <w:r w:rsidR="002511D8">
        <w:rPr>
          <w:rFonts w:ascii="Trebuchet MS" w:eastAsia="Trebuchet MS" w:hAnsi="Trebuchet MS"/>
          <w:color w:val="6A737A"/>
          <w:sz w:val="19"/>
          <w:szCs w:val="19"/>
        </w:rPr>
        <w:t xml:space="preserve"> January 2022</w:t>
      </w:r>
      <w:r w:rsidR="1352AF38" w:rsidRPr="3EFB3DE3">
        <w:rPr>
          <w:rFonts w:ascii="Trebuchet MS" w:eastAsia="Trebuchet MS" w:hAnsi="Trebuchet MS"/>
          <w:color w:val="6A737A"/>
          <w:sz w:val="19"/>
          <w:szCs w:val="19"/>
        </w:rPr>
        <w:t xml:space="preserve">.  </w:t>
      </w:r>
      <w:r w:rsidR="612D32C6" w:rsidRPr="3EFB3DE3">
        <w:rPr>
          <w:rFonts w:ascii="Trebuchet MS" w:eastAsia="Trebuchet MS" w:hAnsi="Trebuchet MS"/>
          <w:color w:val="6A737A"/>
          <w:sz w:val="19"/>
          <w:szCs w:val="19"/>
        </w:rPr>
        <w:t>C</w:t>
      </w:r>
      <w:r w:rsidR="2C2D2FCD" w:rsidRPr="3EFB3DE3">
        <w:rPr>
          <w:rFonts w:ascii="Trebuchet MS" w:eastAsia="Trebuchet MS" w:hAnsi="Trebuchet MS"/>
          <w:color w:val="6A737A"/>
          <w:sz w:val="19"/>
          <w:szCs w:val="19"/>
        </w:rPr>
        <w:t xml:space="preserve">omments will still be accepted after this date but </w:t>
      </w:r>
      <w:r w:rsidR="612D32C6" w:rsidRPr="3EFB3DE3">
        <w:rPr>
          <w:rFonts w:ascii="Trebuchet MS" w:eastAsia="Trebuchet MS" w:hAnsi="Trebuchet MS"/>
          <w:color w:val="6A737A"/>
          <w:sz w:val="19"/>
          <w:szCs w:val="19"/>
        </w:rPr>
        <w:t>may</w:t>
      </w:r>
      <w:r w:rsidR="2C2D2FCD" w:rsidRPr="3EFB3DE3">
        <w:rPr>
          <w:rFonts w:ascii="Trebuchet MS" w:eastAsia="Trebuchet MS" w:hAnsi="Trebuchet MS"/>
          <w:color w:val="6A737A"/>
          <w:sz w:val="19"/>
          <w:szCs w:val="19"/>
        </w:rPr>
        <w:t xml:space="preserve"> not be </w:t>
      </w:r>
      <w:r w:rsidR="612D32C6" w:rsidRPr="3EFB3DE3">
        <w:rPr>
          <w:rFonts w:ascii="Trebuchet MS" w:eastAsia="Trebuchet MS" w:hAnsi="Trebuchet MS"/>
          <w:color w:val="6A737A"/>
          <w:sz w:val="19"/>
          <w:szCs w:val="19"/>
        </w:rPr>
        <w:t>considered in</w:t>
      </w:r>
      <w:r w:rsidR="2C2D2FCD" w:rsidRPr="3EFB3DE3">
        <w:rPr>
          <w:rFonts w:ascii="Trebuchet MS" w:eastAsia="Trebuchet MS" w:hAnsi="Trebuchet MS"/>
          <w:color w:val="6A737A"/>
          <w:sz w:val="19"/>
          <w:szCs w:val="19"/>
        </w:rPr>
        <w:t xml:space="preserve"> </w:t>
      </w:r>
      <w:r w:rsidR="612D32C6" w:rsidRPr="3EFB3DE3">
        <w:rPr>
          <w:rFonts w:ascii="Trebuchet MS" w:eastAsia="Trebuchet MS" w:hAnsi="Trebuchet MS"/>
          <w:color w:val="6A737A"/>
          <w:sz w:val="19"/>
          <w:szCs w:val="19"/>
        </w:rPr>
        <w:t>relation to the design development</w:t>
      </w:r>
      <w:r w:rsidR="2C2D2FCD" w:rsidRPr="3EFB3DE3">
        <w:rPr>
          <w:rFonts w:ascii="Trebuchet MS" w:eastAsia="Trebuchet MS" w:hAnsi="Trebuchet MS"/>
          <w:color w:val="6A737A"/>
          <w:sz w:val="19"/>
          <w:szCs w:val="19"/>
        </w:rPr>
        <w:t xml:space="preserve">.   </w:t>
      </w:r>
    </w:p>
    <w:p w14:paraId="3F020AA7" w14:textId="77777777" w:rsidR="00781089" w:rsidRDefault="00781089" w:rsidP="0031482D">
      <w:pPr>
        <w:rPr>
          <w:rFonts w:ascii="Trebuchet MS" w:eastAsia="Trebuchet MS" w:hAnsi="Trebuchet MS"/>
          <w:color w:val="6A737A"/>
          <w:sz w:val="19"/>
          <w:szCs w:val="19"/>
        </w:rPr>
      </w:pPr>
    </w:p>
    <w:p w14:paraId="264121F3" w14:textId="3EC5A2C4" w:rsidR="00CE1437" w:rsidRPr="00614568" w:rsidRDefault="00781089" w:rsidP="0031482D">
      <w:pPr>
        <w:rPr>
          <w:rFonts w:ascii="Trebuchet MS" w:hAnsi="Trebuchet MS"/>
          <w:color w:val="6A737A"/>
          <w:sz w:val="19"/>
          <w:szCs w:val="19"/>
        </w:rPr>
      </w:pPr>
      <w:r w:rsidRPr="00781089">
        <w:rPr>
          <w:rFonts w:ascii="Trebuchet MS" w:eastAsia="Trebuchet MS" w:hAnsi="Trebuchet MS"/>
          <w:i/>
          <w:iCs/>
          <w:color w:val="6A737A"/>
          <w:sz w:val="19"/>
          <w:szCs w:val="19"/>
        </w:rPr>
        <w:t>Please note that comments submitted to RES at this time are not representations to the determining authority (Scottish Government’s Energy Consents Unit). There will be an opportunity to submit representations to the determining authority should an application be made.</w:t>
      </w:r>
    </w:p>
    <w:p w14:paraId="0558FE12" w14:textId="77777777" w:rsidR="00CE1437" w:rsidRPr="00614568" w:rsidRDefault="00CE1437" w:rsidP="0031482D">
      <w:pPr>
        <w:rPr>
          <w:rFonts w:ascii="Trebuchet MS" w:hAnsi="Trebuchet MS"/>
          <w:color w:val="6A737A"/>
          <w:sz w:val="19"/>
          <w:szCs w:val="19"/>
        </w:rPr>
      </w:pPr>
    </w:p>
    <w:p w14:paraId="22BE7527" w14:textId="77777777" w:rsidR="00CE1437" w:rsidRPr="00614568" w:rsidRDefault="00CE1437" w:rsidP="0031482D">
      <w:pPr>
        <w:rPr>
          <w:rFonts w:ascii="Trebuchet MS" w:hAnsi="Trebuchet MS"/>
          <w:color w:val="6A737A"/>
          <w:sz w:val="19"/>
          <w:szCs w:val="19"/>
        </w:rPr>
      </w:pPr>
    </w:p>
    <w:p w14:paraId="2DDA5893" w14:textId="05CACE04" w:rsidR="00CE1437" w:rsidRPr="00614568" w:rsidRDefault="00B8479F"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1.1</w:t>
      </w:r>
      <w:r w:rsidRPr="00614568">
        <w:rPr>
          <w:rFonts w:ascii="Trebuchet MS" w:eastAsia="Trebuchet MS" w:hAnsi="Trebuchet MS"/>
          <w:color w:val="6A737A"/>
          <w:sz w:val="19"/>
          <w:szCs w:val="19"/>
        </w:rPr>
        <w:tab/>
      </w:r>
      <w:r w:rsidR="00730887" w:rsidRPr="00614568">
        <w:rPr>
          <w:rFonts w:ascii="Trebuchet MS" w:eastAsia="Trebuchet MS" w:hAnsi="Trebuchet MS"/>
          <w:color w:val="6A737A"/>
          <w:sz w:val="19"/>
          <w:szCs w:val="19"/>
        </w:rPr>
        <w:t xml:space="preserve">How did you find out about our </w:t>
      </w:r>
      <w:r w:rsidR="00425BDD">
        <w:rPr>
          <w:rFonts w:ascii="Trebuchet MS" w:eastAsia="Trebuchet MS" w:hAnsi="Trebuchet MS"/>
          <w:color w:val="6A737A"/>
          <w:sz w:val="19"/>
          <w:szCs w:val="19"/>
        </w:rPr>
        <w:t xml:space="preserve">public </w:t>
      </w:r>
      <w:r w:rsidR="00730887" w:rsidRPr="00614568">
        <w:rPr>
          <w:rFonts w:ascii="Trebuchet MS" w:eastAsia="Trebuchet MS" w:hAnsi="Trebuchet MS"/>
          <w:color w:val="6A737A"/>
          <w:sz w:val="19"/>
          <w:szCs w:val="19"/>
        </w:rPr>
        <w:t>exhibition</w:t>
      </w:r>
      <w:r w:rsidR="00425BDD">
        <w:rPr>
          <w:rFonts w:ascii="Trebuchet MS" w:eastAsia="Trebuchet MS" w:hAnsi="Trebuchet MS"/>
          <w:color w:val="6A737A"/>
          <w:sz w:val="19"/>
          <w:szCs w:val="19"/>
        </w:rPr>
        <w:t>s</w:t>
      </w:r>
      <w:r w:rsidR="00730887" w:rsidRPr="00614568">
        <w:rPr>
          <w:rFonts w:ascii="Trebuchet MS" w:eastAsia="Trebuchet MS" w:hAnsi="Trebuchet MS"/>
          <w:color w:val="6A737A"/>
          <w:sz w:val="19"/>
          <w:szCs w:val="19"/>
        </w:rPr>
        <w:t>?</w:t>
      </w:r>
    </w:p>
    <w:p w14:paraId="68CBCDE6" w14:textId="6DFBEE73" w:rsidR="00DA20B5" w:rsidRPr="00614568" w:rsidRDefault="00DA20B5" w:rsidP="0031482D">
      <w:pPr>
        <w:rPr>
          <w:rFonts w:ascii="Trebuchet MS" w:eastAsia="Trebuchet MS" w:hAnsi="Trebuchet MS"/>
          <w:color w:val="6A737A"/>
          <w:sz w:val="19"/>
          <w:szCs w:val="19"/>
        </w:r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31482D" w:rsidRPr="00614568" w14:paraId="41282FE0" w14:textId="77777777" w:rsidTr="008C5C14">
        <w:tc>
          <w:tcPr>
            <w:tcW w:w="340" w:type="dxa"/>
            <w:tcBorders>
              <w:top w:val="single" w:sz="4" w:space="0" w:color="F37420"/>
              <w:left w:val="single" w:sz="4" w:space="0" w:color="F37420"/>
              <w:bottom w:val="single" w:sz="4" w:space="0" w:color="F37420"/>
              <w:right w:val="single" w:sz="4" w:space="0" w:color="F37420"/>
            </w:tcBorders>
          </w:tcPr>
          <w:p w14:paraId="14682B6C" w14:textId="77777777" w:rsidR="00DA20B5" w:rsidRPr="00614568" w:rsidRDefault="00DA20B5" w:rsidP="0031482D">
            <w:pPr>
              <w:rPr>
                <w:rFonts w:ascii="Trebuchet MS" w:eastAsia="Trebuchet MS" w:hAnsi="Trebuchet MS"/>
                <w:color w:val="6A737A"/>
                <w:sz w:val="19"/>
                <w:szCs w:val="19"/>
              </w:rPr>
            </w:pPr>
          </w:p>
        </w:tc>
        <w:tc>
          <w:tcPr>
            <w:tcW w:w="5556" w:type="dxa"/>
            <w:tcBorders>
              <w:left w:val="single" w:sz="4" w:space="0" w:color="F37420"/>
            </w:tcBorders>
          </w:tcPr>
          <w:p w14:paraId="7B56848E" w14:textId="79C53A1D" w:rsidR="00DA20B5" w:rsidRPr="00614568" w:rsidRDefault="00DA20B5"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Newsletter through the door</w:t>
            </w:r>
          </w:p>
        </w:tc>
      </w:tr>
      <w:tr w:rsidR="0031482D" w:rsidRPr="00614568" w14:paraId="3DC4664E" w14:textId="77777777" w:rsidTr="008C5C14">
        <w:trPr>
          <w:trHeight w:val="20"/>
        </w:trPr>
        <w:tc>
          <w:tcPr>
            <w:tcW w:w="340" w:type="dxa"/>
            <w:tcBorders>
              <w:top w:val="single" w:sz="4" w:space="0" w:color="F37420"/>
              <w:bottom w:val="single" w:sz="4" w:space="0" w:color="F37420"/>
            </w:tcBorders>
          </w:tcPr>
          <w:p w14:paraId="3DC17A9E" w14:textId="77777777" w:rsidR="00DA20B5" w:rsidRPr="00614568" w:rsidRDefault="00DA20B5" w:rsidP="0031482D">
            <w:pPr>
              <w:rPr>
                <w:rFonts w:ascii="Trebuchet MS" w:eastAsia="Trebuchet MS" w:hAnsi="Trebuchet MS"/>
                <w:color w:val="6A737A"/>
                <w:sz w:val="19"/>
                <w:szCs w:val="19"/>
              </w:rPr>
            </w:pPr>
          </w:p>
        </w:tc>
        <w:tc>
          <w:tcPr>
            <w:tcW w:w="5556" w:type="dxa"/>
          </w:tcPr>
          <w:p w14:paraId="4289DBDC" w14:textId="01C7020F" w:rsidR="00DA20B5" w:rsidRPr="00614568" w:rsidRDefault="00DA20B5" w:rsidP="0031482D">
            <w:pPr>
              <w:rPr>
                <w:rFonts w:ascii="Trebuchet MS" w:eastAsia="Trebuchet MS" w:hAnsi="Trebuchet MS"/>
                <w:color w:val="6A737A"/>
                <w:sz w:val="19"/>
                <w:szCs w:val="19"/>
              </w:rPr>
            </w:pPr>
          </w:p>
        </w:tc>
      </w:tr>
      <w:tr w:rsidR="0031482D" w:rsidRPr="00614568" w14:paraId="4F63A66A" w14:textId="77777777" w:rsidTr="008C5C14">
        <w:tc>
          <w:tcPr>
            <w:tcW w:w="340" w:type="dxa"/>
            <w:tcBorders>
              <w:top w:val="single" w:sz="4" w:space="0" w:color="F37420"/>
              <w:left w:val="single" w:sz="4" w:space="0" w:color="F37420"/>
              <w:bottom w:val="single" w:sz="4" w:space="0" w:color="F37420"/>
              <w:right w:val="single" w:sz="4" w:space="0" w:color="F37420"/>
            </w:tcBorders>
          </w:tcPr>
          <w:p w14:paraId="3295A0F1" w14:textId="77777777" w:rsidR="00DA20B5" w:rsidRPr="00614568" w:rsidRDefault="00DA20B5" w:rsidP="0031482D">
            <w:pPr>
              <w:rPr>
                <w:rFonts w:ascii="Trebuchet MS" w:eastAsia="Trebuchet MS" w:hAnsi="Trebuchet MS"/>
                <w:color w:val="6A737A"/>
                <w:sz w:val="19"/>
                <w:szCs w:val="19"/>
              </w:rPr>
            </w:pPr>
          </w:p>
        </w:tc>
        <w:tc>
          <w:tcPr>
            <w:tcW w:w="5556" w:type="dxa"/>
            <w:tcBorders>
              <w:left w:val="single" w:sz="4" w:space="0" w:color="F37420"/>
            </w:tcBorders>
          </w:tcPr>
          <w:p w14:paraId="314C18E4" w14:textId="1596CF9B" w:rsidR="00DA20B5" w:rsidRPr="00614568" w:rsidRDefault="00DA20B5"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Advert in local newspaper</w:t>
            </w:r>
          </w:p>
        </w:tc>
      </w:tr>
      <w:tr w:rsidR="0031482D" w:rsidRPr="00614568" w14:paraId="7FED76B7" w14:textId="77777777" w:rsidTr="008C5C14">
        <w:tc>
          <w:tcPr>
            <w:tcW w:w="340" w:type="dxa"/>
            <w:tcBorders>
              <w:top w:val="single" w:sz="4" w:space="0" w:color="F37420"/>
              <w:bottom w:val="single" w:sz="4" w:space="0" w:color="F37420"/>
            </w:tcBorders>
          </w:tcPr>
          <w:p w14:paraId="3CF40434" w14:textId="77777777" w:rsidR="00DA20B5" w:rsidRPr="00614568" w:rsidRDefault="00DA20B5" w:rsidP="0031482D">
            <w:pPr>
              <w:rPr>
                <w:rFonts w:ascii="Trebuchet MS" w:eastAsia="Trebuchet MS" w:hAnsi="Trebuchet MS"/>
                <w:color w:val="6A737A"/>
                <w:sz w:val="19"/>
                <w:szCs w:val="19"/>
              </w:rPr>
            </w:pPr>
          </w:p>
        </w:tc>
        <w:tc>
          <w:tcPr>
            <w:tcW w:w="5556" w:type="dxa"/>
          </w:tcPr>
          <w:p w14:paraId="7852149B" w14:textId="77777777" w:rsidR="00DA20B5" w:rsidRPr="00614568" w:rsidRDefault="00DA20B5" w:rsidP="0031482D">
            <w:pPr>
              <w:rPr>
                <w:rFonts w:ascii="Trebuchet MS" w:eastAsia="Trebuchet MS" w:hAnsi="Trebuchet MS"/>
                <w:color w:val="6A737A"/>
                <w:sz w:val="19"/>
                <w:szCs w:val="19"/>
              </w:rPr>
            </w:pPr>
          </w:p>
        </w:tc>
      </w:tr>
      <w:tr w:rsidR="0031482D" w:rsidRPr="00614568" w14:paraId="61E8C0D5" w14:textId="77777777" w:rsidTr="008C5C14">
        <w:tc>
          <w:tcPr>
            <w:tcW w:w="340" w:type="dxa"/>
            <w:tcBorders>
              <w:top w:val="single" w:sz="4" w:space="0" w:color="F37420"/>
              <w:left w:val="single" w:sz="4" w:space="0" w:color="F37420"/>
              <w:bottom w:val="single" w:sz="4" w:space="0" w:color="F37420"/>
              <w:right w:val="single" w:sz="4" w:space="0" w:color="F37420"/>
            </w:tcBorders>
          </w:tcPr>
          <w:p w14:paraId="53F046C9" w14:textId="77777777" w:rsidR="00DA20B5" w:rsidRPr="00614568" w:rsidRDefault="00DA20B5" w:rsidP="0031482D">
            <w:pPr>
              <w:rPr>
                <w:rFonts w:ascii="Trebuchet MS" w:eastAsia="Trebuchet MS" w:hAnsi="Trebuchet MS"/>
                <w:color w:val="6A737A"/>
                <w:sz w:val="19"/>
                <w:szCs w:val="19"/>
              </w:rPr>
            </w:pPr>
          </w:p>
        </w:tc>
        <w:tc>
          <w:tcPr>
            <w:tcW w:w="5556" w:type="dxa"/>
            <w:tcBorders>
              <w:left w:val="single" w:sz="4" w:space="0" w:color="F37420"/>
            </w:tcBorders>
          </w:tcPr>
          <w:p w14:paraId="43D8740C" w14:textId="4783AB13" w:rsidR="00DA20B5" w:rsidRPr="00614568" w:rsidRDefault="00DA20B5"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 xml:space="preserve">Project website </w:t>
            </w:r>
            <w:r w:rsidR="008C5C14" w:rsidRPr="00614568">
              <w:rPr>
                <w:rFonts w:ascii="Trebuchet MS" w:eastAsia="Trebuchet MS" w:hAnsi="Trebuchet MS"/>
                <w:color w:val="6A737A"/>
                <w:sz w:val="19"/>
                <w:szCs w:val="19"/>
              </w:rPr>
              <w:t>–</w:t>
            </w:r>
            <w:r w:rsidRPr="00614568">
              <w:rPr>
                <w:rFonts w:ascii="Trebuchet MS" w:eastAsia="Trebuchet MS" w:hAnsi="Trebuchet MS"/>
                <w:color w:val="6A737A"/>
                <w:sz w:val="19"/>
                <w:szCs w:val="19"/>
              </w:rPr>
              <w:t xml:space="preserve"> </w:t>
            </w:r>
            <w:hyperlink r:id="rId10" w:history="1">
              <w:r w:rsidR="00DE55E6" w:rsidRPr="00E710ED">
                <w:rPr>
                  <w:rStyle w:val="Hyperlink"/>
                  <w:rFonts w:ascii="Trebuchet MS" w:eastAsia="Trebuchet MS" w:hAnsi="Trebuchet MS"/>
                  <w:sz w:val="19"/>
                  <w:szCs w:val="19"/>
                </w:rPr>
                <w:t>www.sclenteuch-windfarm.co.uk</w:t>
              </w:r>
            </w:hyperlink>
          </w:p>
        </w:tc>
      </w:tr>
      <w:tr w:rsidR="0031482D" w:rsidRPr="00614568" w14:paraId="23BC284E" w14:textId="77777777" w:rsidTr="008C5C14">
        <w:tc>
          <w:tcPr>
            <w:tcW w:w="340" w:type="dxa"/>
            <w:tcBorders>
              <w:top w:val="single" w:sz="4" w:space="0" w:color="F37420"/>
              <w:bottom w:val="single" w:sz="4" w:space="0" w:color="F37420"/>
            </w:tcBorders>
          </w:tcPr>
          <w:p w14:paraId="0989F1BA" w14:textId="77777777" w:rsidR="00DA20B5" w:rsidRPr="00614568" w:rsidRDefault="00DA20B5" w:rsidP="0031482D">
            <w:pPr>
              <w:rPr>
                <w:rFonts w:ascii="Trebuchet MS" w:eastAsia="Trebuchet MS" w:hAnsi="Trebuchet MS"/>
                <w:color w:val="6A737A"/>
                <w:sz w:val="19"/>
                <w:szCs w:val="19"/>
              </w:rPr>
            </w:pPr>
          </w:p>
        </w:tc>
        <w:tc>
          <w:tcPr>
            <w:tcW w:w="5556" w:type="dxa"/>
          </w:tcPr>
          <w:p w14:paraId="0C0B2CA3" w14:textId="77777777" w:rsidR="00DA20B5" w:rsidRPr="00614568" w:rsidRDefault="00DA20B5" w:rsidP="0031482D">
            <w:pPr>
              <w:rPr>
                <w:rFonts w:ascii="Trebuchet MS" w:eastAsia="Trebuchet MS" w:hAnsi="Trebuchet MS"/>
                <w:color w:val="6A737A"/>
                <w:sz w:val="19"/>
                <w:szCs w:val="19"/>
              </w:rPr>
            </w:pPr>
          </w:p>
        </w:tc>
      </w:tr>
      <w:tr w:rsidR="0031482D" w:rsidRPr="00614568" w14:paraId="5ECD0384" w14:textId="77777777" w:rsidTr="008C5C14">
        <w:tc>
          <w:tcPr>
            <w:tcW w:w="340" w:type="dxa"/>
            <w:tcBorders>
              <w:top w:val="single" w:sz="4" w:space="0" w:color="F37420"/>
              <w:left w:val="single" w:sz="4" w:space="0" w:color="F37420"/>
              <w:bottom w:val="single" w:sz="4" w:space="0" w:color="F37420"/>
              <w:right w:val="single" w:sz="4" w:space="0" w:color="F37420"/>
            </w:tcBorders>
          </w:tcPr>
          <w:p w14:paraId="705BA27C" w14:textId="77777777" w:rsidR="00DA20B5" w:rsidRPr="00614568" w:rsidRDefault="00DA20B5" w:rsidP="0031482D">
            <w:pPr>
              <w:rPr>
                <w:rFonts w:ascii="Trebuchet MS" w:eastAsia="Trebuchet MS" w:hAnsi="Trebuchet MS"/>
                <w:color w:val="6A737A"/>
                <w:sz w:val="19"/>
                <w:szCs w:val="19"/>
              </w:rPr>
            </w:pPr>
          </w:p>
        </w:tc>
        <w:tc>
          <w:tcPr>
            <w:tcW w:w="5556" w:type="dxa"/>
            <w:tcBorders>
              <w:left w:val="single" w:sz="4" w:space="0" w:color="F37420"/>
            </w:tcBorders>
          </w:tcPr>
          <w:p w14:paraId="06755866" w14:textId="7169521F" w:rsidR="00DA20B5" w:rsidRPr="00614568" w:rsidRDefault="00DA20B5"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Word of mouth</w:t>
            </w:r>
          </w:p>
        </w:tc>
      </w:tr>
      <w:tr w:rsidR="0031482D" w:rsidRPr="00614568" w14:paraId="79F42876" w14:textId="77777777" w:rsidTr="008C5C14">
        <w:tc>
          <w:tcPr>
            <w:tcW w:w="340" w:type="dxa"/>
            <w:tcBorders>
              <w:top w:val="single" w:sz="4" w:space="0" w:color="F37420"/>
              <w:bottom w:val="single" w:sz="4" w:space="0" w:color="F37420"/>
            </w:tcBorders>
          </w:tcPr>
          <w:p w14:paraId="3F60B208" w14:textId="77777777" w:rsidR="00DA20B5" w:rsidRPr="00614568" w:rsidRDefault="00DA20B5" w:rsidP="0031482D">
            <w:pPr>
              <w:rPr>
                <w:rFonts w:ascii="Trebuchet MS" w:eastAsia="Trebuchet MS" w:hAnsi="Trebuchet MS"/>
                <w:color w:val="6A737A"/>
                <w:sz w:val="19"/>
                <w:szCs w:val="19"/>
              </w:rPr>
            </w:pPr>
          </w:p>
        </w:tc>
        <w:tc>
          <w:tcPr>
            <w:tcW w:w="5556" w:type="dxa"/>
          </w:tcPr>
          <w:p w14:paraId="7B9ABA90" w14:textId="77777777" w:rsidR="00DA20B5" w:rsidRPr="00614568" w:rsidRDefault="00DA20B5" w:rsidP="0031482D">
            <w:pPr>
              <w:rPr>
                <w:rFonts w:ascii="Trebuchet MS" w:eastAsia="Trebuchet MS" w:hAnsi="Trebuchet MS"/>
                <w:color w:val="6A737A"/>
                <w:sz w:val="19"/>
                <w:szCs w:val="19"/>
              </w:rPr>
            </w:pPr>
          </w:p>
        </w:tc>
      </w:tr>
      <w:tr w:rsidR="0031482D" w:rsidRPr="00614568" w14:paraId="26B48059" w14:textId="77777777" w:rsidTr="008C5C14">
        <w:tc>
          <w:tcPr>
            <w:tcW w:w="340" w:type="dxa"/>
            <w:tcBorders>
              <w:top w:val="single" w:sz="4" w:space="0" w:color="F37420"/>
              <w:left w:val="single" w:sz="4" w:space="0" w:color="F37420"/>
              <w:bottom w:val="single" w:sz="4" w:space="0" w:color="F37420"/>
              <w:right w:val="single" w:sz="4" w:space="0" w:color="F37420"/>
            </w:tcBorders>
          </w:tcPr>
          <w:p w14:paraId="28DE8B37" w14:textId="77777777" w:rsidR="00DA20B5" w:rsidRPr="00614568" w:rsidRDefault="00DA20B5" w:rsidP="0031482D">
            <w:pPr>
              <w:rPr>
                <w:rFonts w:ascii="Trebuchet MS" w:eastAsia="Trebuchet MS" w:hAnsi="Trebuchet MS"/>
                <w:color w:val="6A737A"/>
                <w:sz w:val="19"/>
                <w:szCs w:val="19"/>
              </w:rPr>
            </w:pPr>
          </w:p>
        </w:tc>
        <w:tc>
          <w:tcPr>
            <w:tcW w:w="5556" w:type="dxa"/>
            <w:tcBorders>
              <w:left w:val="single" w:sz="4" w:space="0" w:color="F37420"/>
            </w:tcBorders>
          </w:tcPr>
          <w:p w14:paraId="7C8F7626" w14:textId="420508BB" w:rsidR="00DA20B5" w:rsidRPr="00614568" w:rsidRDefault="00DA20B5"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Other (please specify)</w:t>
            </w:r>
          </w:p>
        </w:tc>
      </w:tr>
      <w:tr w:rsidR="0031482D" w:rsidRPr="00614568" w14:paraId="41AF7990" w14:textId="77777777" w:rsidTr="00614568">
        <w:tc>
          <w:tcPr>
            <w:tcW w:w="340" w:type="dxa"/>
            <w:tcBorders>
              <w:top w:val="single" w:sz="4" w:space="0" w:color="F37420"/>
              <w:bottom w:val="single" w:sz="4" w:space="0" w:color="F37420"/>
            </w:tcBorders>
          </w:tcPr>
          <w:p w14:paraId="16360ECF" w14:textId="77777777" w:rsidR="008C5C14" w:rsidRPr="00614568" w:rsidRDefault="008C5C14" w:rsidP="0031482D">
            <w:pPr>
              <w:rPr>
                <w:rFonts w:ascii="Trebuchet MS" w:eastAsia="Trebuchet MS" w:hAnsi="Trebuchet MS"/>
                <w:color w:val="6A737A"/>
                <w:sz w:val="19"/>
                <w:szCs w:val="19"/>
              </w:rPr>
            </w:pPr>
          </w:p>
        </w:tc>
        <w:tc>
          <w:tcPr>
            <w:tcW w:w="5556" w:type="dxa"/>
            <w:tcBorders>
              <w:left w:val="nil"/>
              <w:bottom w:val="single" w:sz="4" w:space="0" w:color="F37420"/>
            </w:tcBorders>
          </w:tcPr>
          <w:p w14:paraId="32E2CBC1" w14:textId="77777777" w:rsidR="008C5C14" w:rsidRPr="00614568" w:rsidRDefault="008C5C14" w:rsidP="0031482D">
            <w:pPr>
              <w:rPr>
                <w:rFonts w:ascii="Trebuchet MS" w:eastAsia="Trebuchet MS" w:hAnsi="Trebuchet MS"/>
                <w:color w:val="6A737A"/>
                <w:sz w:val="19"/>
                <w:szCs w:val="19"/>
              </w:rPr>
            </w:pPr>
          </w:p>
        </w:tc>
      </w:tr>
      <w:tr w:rsidR="00614568" w:rsidRPr="00614568" w14:paraId="6EBDB78D" w14:textId="77777777" w:rsidTr="00614568">
        <w:tc>
          <w:tcPr>
            <w:tcW w:w="5896" w:type="dxa"/>
            <w:gridSpan w:val="2"/>
            <w:tcBorders>
              <w:top w:val="single" w:sz="4" w:space="0" w:color="F37420"/>
              <w:left w:val="single" w:sz="4" w:space="0" w:color="F37420"/>
              <w:bottom w:val="single" w:sz="4" w:space="0" w:color="F37420"/>
              <w:right w:val="single" w:sz="4" w:space="0" w:color="F37420"/>
            </w:tcBorders>
          </w:tcPr>
          <w:p w14:paraId="31607F89" w14:textId="77777777" w:rsidR="00614568" w:rsidRPr="00614568" w:rsidRDefault="00614568" w:rsidP="0031482D">
            <w:pPr>
              <w:rPr>
                <w:rFonts w:ascii="Trebuchet MS" w:eastAsia="Trebuchet MS" w:hAnsi="Trebuchet MS"/>
                <w:color w:val="6A737A"/>
                <w:sz w:val="19"/>
                <w:szCs w:val="19"/>
              </w:rPr>
            </w:pPr>
          </w:p>
          <w:p w14:paraId="2346D09C" w14:textId="10553F0D" w:rsidR="00614568" w:rsidRPr="00614568" w:rsidRDefault="00614568" w:rsidP="0031482D">
            <w:pPr>
              <w:rPr>
                <w:rFonts w:ascii="Trebuchet MS" w:eastAsia="Trebuchet MS" w:hAnsi="Trebuchet MS"/>
                <w:color w:val="6A737A"/>
                <w:sz w:val="19"/>
                <w:szCs w:val="19"/>
              </w:rPr>
            </w:pPr>
          </w:p>
        </w:tc>
      </w:tr>
    </w:tbl>
    <w:p w14:paraId="74F799A0" w14:textId="77777777" w:rsidR="00DA20B5" w:rsidRPr="00614568" w:rsidRDefault="00DA20B5" w:rsidP="0031482D">
      <w:pPr>
        <w:rPr>
          <w:rFonts w:ascii="Trebuchet MS" w:eastAsia="Trebuchet MS" w:hAnsi="Trebuchet MS"/>
          <w:color w:val="6A737A"/>
          <w:sz w:val="19"/>
          <w:szCs w:val="19"/>
        </w:rPr>
      </w:pPr>
    </w:p>
    <w:p w14:paraId="2C84D3FF" w14:textId="77777777" w:rsidR="00CE1437" w:rsidRPr="00614568" w:rsidRDefault="00CE1437" w:rsidP="0031482D">
      <w:pPr>
        <w:rPr>
          <w:rFonts w:ascii="Trebuchet MS" w:hAnsi="Trebuchet MS"/>
          <w:color w:val="6A737A"/>
          <w:sz w:val="19"/>
          <w:szCs w:val="19"/>
        </w:rPr>
      </w:pPr>
    </w:p>
    <w:p w14:paraId="59D1028B" w14:textId="04F68BF8" w:rsidR="00CE1437" w:rsidRPr="00614568" w:rsidRDefault="00730887"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 xml:space="preserve">1.2     </w:t>
      </w:r>
      <w:r w:rsidR="008C5C14" w:rsidRPr="00614568">
        <w:rPr>
          <w:rFonts w:ascii="Trebuchet MS" w:eastAsia="Trebuchet MS" w:hAnsi="Trebuchet MS"/>
          <w:color w:val="6A737A"/>
          <w:sz w:val="19"/>
          <w:szCs w:val="19"/>
        </w:rPr>
        <w:tab/>
        <w:t xml:space="preserve">Before visiting the exhibition how would you describe your knowledge of the proposed </w:t>
      </w:r>
      <w:r w:rsidR="008C5C14" w:rsidRPr="00614568">
        <w:rPr>
          <w:rFonts w:ascii="Trebuchet MS" w:eastAsia="Trebuchet MS" w:hAnsi="Trebuchet MS"/>
          <w:color w:val="6A737A"/>
          <w:sz w:val="19"/>
          <w:szCs w:val="19"/>
        </w:rPr>
        <w:tab/>
      </w:r>
      <w:r w:rsidR="00DE55E6">
        <w:rPr>
          <w:rFonts w:ascii="Trebuchet MS" w:eastAsia="Trebuchet MS" w:hAnsi="Trebuchet MS"/>
          <w:color w:val="6A737A"/>
          <w:sz w:val="19"/>
          <w:szCs w:val="19"/>
        </w:rPr>
        <w:t>Sclenteuch</w:t>
      </w:r>
      <w:r w:rsidR="00D068FE">
        <w:rPr>
          <w:rFonts w:ascii="Trebuchet MS" w:eastAsia="Trebuchet MS" w:hAnsi="Trebuchet MS"/>
          <w:color w:val="6A737A"/>
          <w:sz w:val="19"/>
          <w:szCs w:val="19"/>
        </w:rPr>
        <w:t xml:space="preserve"> Wind</w:t>
      </w:r>
      <w:r w:rsidR="008C5C14" w:rsidRPr="00614568">
        <w:rPr>
          <w:rFonts w:ascii="Trebuchet MS" w:eastAsia="Trebuchet MS" w:hAnsi="Trebuchet MS"/>
          <w:color w:val="6A737A"/>
          <w:sz w:val="19"/>
          <w:szCs w:val="19"/>
        </w:rPr>
        <w:t xml:space="preserve"> Farm?</w:t>
      </w:r>
    </w:p>
    <w:p w14:paraId="7D0FB92E" w14:textId="77777777" w:rsidR="008C5C14" w:rsidRPr="00614568" w:rsidRDefault="008C5C14"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ab/>
      </w: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31482D" w:rsidRPr="00614568" w14:paraId="7B539263" w14:textId="77777777" w:rsidTr="00C7428B">
        <w:tc>
          <w:tcPr>
            <w:tcW w:w="340" w:type="dxa"/>
            <w:tcBorders>
              <w:top w:val="single" w:sz="4" w:space="0" w:color="F37420"/>
              <w:left w:val="single" w:sz="4" w:space="0" w:color="F37420"/>
              <w:bottom w:val="single" w:sz="4" w:space="0" w:color="F37420"/>
              <w:right w:val="single" w:sz="4" w:space="0" w:color="F37420"/>
            </w:tcBorders>
          </w:tcPr>
          <w:p w14:paraId="5F401BEF" w14:textId="77777777" w:rsidR="008C5C14" w:rsidRPr="00614568" w:rsidRDefault="008C5C14" w:rsidP="0031482D">
            <w:pPr>
              <w:rPr>
                <w:rFonts w:ascii="Trebuchet MS" w:eastAsia="Trebuchet MS" w:hAnsi="Trebuchet MS"/>
                <w:color w:val="6A737A"/>
                <w:sz w:val="19"/>
                <w:szCs w:val="19"/>
              </w:rPr>
            </w:pPr>
          </w:p>
        </w:tc>
        <w:tc>
          <w:tcPr>
            <w:tcW w:w="5556" w:type="dxa"/>
            <w:tcBorders>
              <w:left w:val="single" w:sz="4" w:space="0" w:color="F37420"/>
            </w:tcBorders>
          </w:tcPr>
          <w:p w14:paraId="397C9457" w14:textId="13BABDD5" w:rsidR="008C5C14" w:rsidRPr="00614568" w:rsidRDefault="008C5C14"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Knew a lot</w:t>
            </w:r>
          </w:p>
        </w:tc>
      </w:tr>
      <w:tr w:rsidR="0031482D" w:rsidRPr="00614568" w14:paraId="55D567B8" w14:textId="77777777" w:rsidTr="00C7428B">
        <w:trPr>
          <w:trHeight w:val="20"/>
        </w:trPr>
        <w:tc>
          <w:tcPr>
            <w:tcW w:w="340" w:type="dxa"/>
            <w:tcBorders>
              <w:top w:val="single" w:sz="4" w:space="0" w:color="F37420"/>
              <w:bottom w:val="single" w:sz="4" w:space="0" w:color="F37420"/>
            </w:tcBorders>
          </w:tcPr>
          <w:p w14:paraId="5023D66D" w14:textId="77777777" w:rsidR="008C5C14" w:rsidRPr="00614568" w:rsidRDefault="008C5C14" w:rsidP="0031482D">
            <w:pPr>
              <w:rPr>
                <w:rFonts w:ascii="Trebuchet MS" w:eastAsia="Trebuchet MS" w:hAnsi="Trebuchet MS"/>
                <w:color w:val="6A737A"/>
                <w:sz w:val="19"/>
                <w:szCs w:val="19"/>
              </w:rPr>
            </w:pPr>
          </w:p>
        </w:tc>
        <w:tc>
          <w:tcPr>
            <w:tcW w:w="5556" w:type="dxa"/>
          </w:tcPr>
          <w:p w14:paraId="09E5F42F" w14:textId="77777777" w:rsidR="008C5C14" w:rsidRPr="00614568" w:rsidRDefault="008C5C14" w:rsidP="0031482D">
            <w:pPr>
              <w:rPr>
                <w:rFonts w:ascii="Trebuchet MS" w:eastAsia="Trebuchet MS" w:hAnsi="Trebuchet MS"/>
                <w:color w:val="6A737A"/>
                <w:sz w:val="19"/>
                <w:szCs w:val="19"/>
              </w:rPr>
            </w:pPr>
          </w:p>
        </w:tc>
      </w:tr>
      <w:tr w:rsidR="0031482D" w:rsidRPr="00614568" w14:paraId="721EEE7E" w14:textId="77777777" w:rsidTr="00C7428B">
        <w:tc>
          <w:tcPr>
            <w:tcW w:w="340" w:type="dxa"/>
            <w:tcBorders>
              <w:top w:val="single" w:sz="4" w:space="0" w:color="F37420"/>
              <w:left w:val="single" w:sz="4" w:space="0" w:color="F37420"/>
              <w:bottom w:val="single" w:sz="4" w:space="0" w:color="F37420"/>
              <w:right w:val="single" w:sz="4" w:space="0" w:color="F37420"/>
            </w:tcBorders>
          </w:tcPr>
          <w:p w14:paraId="76F8E3F8" w14:textId="77777777" w:rsidR="008C5C14" w:rsidRPr="00614568" w:rsidRDefault="008C5C14" w:rsidP="0031482D">
            <w:pPr>
              <w:rPr>
                <w:rFonts w:ascii="Trebuchet MS" w:eastAsia="Trebuchet MS" w:hAnsi="Trebuchet MS"/>
                <w:color w:val="6A737A"/>
                <w:sz w:val="19"/>
                <w:szCs w:val="19"/>
              </w:rPr>
            </w:pPr>
          </w:p>
        </w:tc>
        <w:tc>
          <w:tcPr>
            <w:tcW w:w="5556" w:type="dxa"/>
            <w:tcBorders>
              <w:left w:val="single" w:sz="4" w:space="0" w:color="F37420"/>
            </w:tcBorders>
          </w:tcPr>
          <w:p w14:paraId="454E9109" w14:textId="448AB181" w:rsidR="008C5C14" w:rsidRPr="00614568" w:rsidRDefault="008C5C14"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Knew quite a lot</w:t>
            </w:r>
          </w:p>
        </w:tc>
      </w:tr>
      <w:tr w:rsidR="0031482D" w:rsidRPr="00614568" w14:paraId="303362D2" w14:textId="77777777" w:rsidTr="00C7428B">
        <w:tc>
          <w:tcPr>
            <w:tcW w:w="340" w:type="dxa"/>
            <w:tcBorders>
              <w:top w:val="single" w:sz="4" w:space="0" w:color="F37420"/>
              <w:bottom w:val="single" w:sz="4" w:space="0" w:color="F37420"/>
            </w:tcBorders>
          </w:tcPr>
          <w:p w14:paraId="27B04B04" w14:textId="77777777" w:rsidR="008C5C14" w:rsidRPr="00614568" w:rsidRDefault="008C5C14" w:rsidP="0031482D">
            <w:pPr>
              <w:rPr>
                <w:rFonts w:ascii="Trebuchet MS" w:eastAsia="Trebuchet MS" w:hAnsi="Trebuchet MS"/>
                <w:color w:val="6A737A"/>
                <w:sz w:val="19"/>
                <w:szCs w:val="19"/>
              </w:rPr>
            </w:pPr>
          </w:p>
        </w:tc>
        <w:tc>
          <w:tcPr>
            <w:tcW w:w="5556" w:type="dxa"/>
          </w:tcPr>
          <w:p w14:paraId="313A9A04" w14:textId="77777777" w:rsidR="008C5C14" w:rsidRPr="00614568" w:rsidRDefault="008C5C14" w:rsidP="0031482D">
            <w:pPr>
              <w:rPr>
                <w:rFonts w:ascii="Trebuchet MS" w:eastAsia="Trebuchet MS" w:hAnsi="Trebuchet MS"/>
                <w:color w:val="6A737A"/>
                <w:sz w:val="19"/>
                <w:szCs w:val="19"/>
              </w:rPr>
            </w:pPr>
          </w:p>
        </w:tc>
      </w:tr>
      <w:tr w:rsidR="0031482D" w:rsidRPr="00614568" w14:paraId="024B7761" w14:textId="77777777" w:rsidTr="00C7428B">
        <w:tc>
          <w:tcPr>
            <w:tcW w:w="340" w:type="dxa"/>
            <w:tcBorders>
              <w:top w:val="single" w:sz="4" w:space="0" w:color="F37420"/>
              <w:left w:val="single" w:sz="4" w:space="0" w:color="F37420"/>
              <w:bottom w:val="single" w:sz="4" w:space="0" w:color="F37420"/>
              <w:right w:val="single" w:sz="4" w:space="0" w:color="F37420"/>
            </w:tcBorders>
          </w:tcPr>
          <w:p w14:paraId="3E62E430" w14:textId="77777777" w:rsidR="008C5C14" w:rsidRPr="00614568" w:rsidRDefault="008C5C14" w:rsidP="0031482D">
            <w:pPr>
              <w:rPr>
                <w:rFonts w:ascii="Trebuchet MS" w:eastAsia="Trebuchet MS" w:hAnsi="Trebuchet MS"/>
                <w:color w:val="6A737A"/>
                <w:sz w:val="19"/>
                <w:szCs w:val="19"/>
              </w:rPr>
            </w:pPr>
          </w:p>
        </w:tc>
        <w:tc>
          <w:tcPr>
            <w:tcW w:w="5556" w:type="dxa"/>
            <w:tcBorders>
              <w:left w:val="single" w:sz="4" w:space="0" w:color="F37420"/>
            </w:tcBorders>
          </w:tcPr>
          <w:p w14:paraId="72D8CD5E" w14:textId="29D522A4" w:rsidR="008C5C14" w:rsidRPr="00614568" w:rsidRDefault="008C5C14"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Knew a little</w:t>
            </w:r>
          </w:p>
        </w:tc>
      </w:tr>
      <w:tr w:rsidR="0031482D" w:rsidRPr="00614568" w14:paraId="17B5985E" w14:textId="77777777" w:rsidTr="00C7428B">
        <w:tc>
          <w:tcPr>
            <w:tcW w:w="340" w:type="dxa"/>
            <w:tcBorders>
              <w:top w:val="single" w:sz="4" w:space="0" w:color="F37420"/>
              <w:bottom w:val="single" w:sz="4" w:space="0" w:color="F37420"/>
            </w:tcBorders>
          </w:tcPr>
          <w:p w14:paraId="242F6AD4" w14:textId="77777777" w:rsidR="008C5C14" w:rsidRPr="00614568" w:rsidRDefault="008C5C14" w:rsidP="0031482D">
            <w:pPr>
              <w:rPr>
                <w:rFonts w:ascii="Trebuchet MS" w:eastAsia="Trebuchet MS" w:hAnsi="Trebuchet MS"/>
                <w:color w:val="6A737A"/>
                <w:sz w:val="19"/>
                <w:szCs w:val="19"/>
              </w:rPr>
            </w:pPr>
          </w:p>
        </w:tc>
        <w:tc>
          <w:tcPr>
            <w:tcW w:w="5556" w:type="dxa"/>
          </w:tcPr>
          <w:p w14:paraId="4A220F66" w14:textId="77777777" w:rsidR="008C5C14" w:rsidRPr="00614568" w:rsidRDefault="008C5C14" w:rsidP="0031482D">
            <w:pPr>
              <w:rPr>
                <w:rFonts w:ascii="Trebuchet MS" w:eastAsia="Trebuchet MS" w:hAnsi="Trebuchet MS"/>
                <w:color w:val="6A737A"/>
                <w:sz w:val="19"/>
                <w:szCs w:val="19"/>
              </w:rPr>
            </w:pPr>
          </w:p>
        </w:tc>
      </w:tr>
      <w:tr w:rsidR="0031482D" w:rsidRPr="00614568" w14:paraId="5E6967C3" w14:textId="77777777" w:rsidTr="00C7428B">
        <w:tc>
          <w:tcPr>
            <w:tcW w:w="340" w:type="dxa"/>
            <w:tcBorders>
              <w:top w:val="single" w:sz="4" w:space="0" w:color="F37420"/>
              <w:left w:val="single" w:sz="4" w:space="0" w:color="F37420"/>
              <w:bottom w:val="single" w:sz="4" w:space="0" w:color="F37420"/>
              <w:right w:val="single" w:sz="4" w:space="0" w:color="F37420"/>
            </w:tcBorders>
          </w:tcPr>
          <w:p w14:paraId="2CA31F99" w14:textId="77777777" w:rsidR="008C5C14" w:rsidRPr="00614568" w:rsidRDefault="008C5C14" w:rsidP="0031482D">
            <w:pPr>
              <w:rPr>
                <w:rFonts w:ascii="Trebuchet MS" w:eastAsia="Trebuchet MS" w:hAnsi="Trebuchet MS"/>
                <w:color w:val="6A737A"/>
                <w:sz w:val="19"/>
                <w:szCs w:val="19"/>
              </w:rPr>
            </w:pPr>
          </w:p>
        </w:tc>
        <w:tc>
          <w:tcPr>
            <w:tcW w:w="5556" w:type="dxa"/>
            <w:tcBorders>
              <w:left w:val="single" w:sz="4" w:space="0" w:color="F37420"/>
            </w:tcBorders>
          </w:tcPr>
          <w:p w14:paraId="08FFF512" w14:textId="05E418FD" w:rsidR="008C5C14" w:rsidRPr="00614568" w:rsidRDefault="008C5C14"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Knew very little</w:t>
            </w:r>
          </w:p>
        </w:tc>
      </w:tr>
      <w:tr w:rsidR="0031482D" w:rsidRPr="00614568" w14:paraId="3FFE80B5" w14:textId="77777777" w:rsidTr="00C7428B">
        <w:tc>
          <w:tcPr>
            <w:tcW w:w="340" w:type="dxa"/>
            <w:tcBorders>
              <w:top w:val="single" w:sz="4" w:space="0" w:color="F37420"/>
              <w:bottom w:val="single" w:sz="4" w:space="0" w:color="F37420"/>
            </w:tcBorders>
          </w:tcPr>
          <w:p w14:paraId="0CBE94D6" w14:textId="77777777" w:rsidR="008C5C14" w:rsidRPr="00614568" w:rsidRDefault="008C5C14" w:rsidP="0031482D">
            <w:pPr>
              <w:rPr>
                <w:rFonts w:ascii="Trebuchet MS" w:eastAsia="Trebuchet MS" w:hAnsi="Trebuchet MS"/>
                <w:color w:val="6A737A"/>
                <w:sz w:val="19"/>
                <w:szCs w:val="19"/>
              </w:rPr>
            </w:pPr>
          </w:p>
        </w:tc>
        <w:tc>
          <w:tcPr>
            <w:tcW w:w="5556" w:type="dxa"/>
          </w:tcPr>
          <w:p w14:paraId="066085ED" w14:textId="77777777" w:rsidR="008C5C14" w:rsidRPr="00614568" w:rsidRDefault="008C5C14" w:rsidP="0031482D">
            <w:pPr>
              <w:rPr>
                <w:rFonts w:ascii="Trebuchet MS" w:eastAsia="Trebuchet MS" w:hAnsi="Trebuchet MS"/>
                <w:color w:val="6A737A"/>
                <w:sz w:val="19"/>
                <w:szCs w:val="19"/>
              </w:rPr>
            </w:pPr>
          </w:p>
        </w:tc>
      </w:tr>
      <w:tr w:rsidR="0031482D" w:rsidRPr="00614568" w14:paraId="0BB4D92F" w14:textId="77777777" w:rsidTr="00C7428B">
        <w:tc>
          <w:tcPr>
            <w:tcW w:w="340" w:type="dxa"/>
            <w:tcBorders>
              <w:top w:val="single" w:sz="4" w:space="0" w:color="F37420"/>
              <w:left w:val="single" w:sz="4" w:space="0" w:color="F37420"/>
              <w:bottom w:val="single" w:sz="4" w:space="0" w:color="F37420"/>
              <w:right w:val="single" w:sz="4" w:space="0" w:color="F37420"/>
            </w:tcBorders>
          </w:tcPr>
          <w:p w14:paraId="219C6EA8" w14:textId="77777777" w:rsidR="008C5C14" w:rsidRPr="00614568" w:rsidRDefault="008C5C14" w:rsidP="0031482D">
            <w:pPr>
              <w:rPr>
                <w:rFonts w:ascii="Trebuchet MS" w:eastAsia="Trebuchet MS" w:hAnsi="Trebuchet MS"/>
                <w:color w:val="6A737A"/>
                <w:sz w:val="19"/>
                <w:szCs w:val="19"/>
              </w:rPr>
            </w:pPr>
          </w:p>
        </w:tc>
        <w:tc>
          <w:tcPr>
            <w:tcW w:w="5556" w:type="dxa"/>
            <w:tcBorders>
              <w:left w:val="single" w:sz="4" w:space="0" w:color="F37420"/>
            </w:tcBorders>
          </w:tcPr>
          <w:p w14:paraId="094DE0C7" w14:textId="491F2A9E" w:rsidR="008C5C14" w:rsidRPr="00614568" w:rsidRDefault="008C5C14"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Knew nothing at all</w:t>
            </w:r>
          </w:p>
        </w:tc>
      </w:tr>
    </w:tbl>
    <w:p w14:paraId="6DBD91B8" w14:textId="4A2EB62D" w:rsidR="008C5C14" w:rsidRPr="00614568" w:rsidRDefault="008C5C14" w:rsidP="0031482D">
      <w:pPr>
        <w:rPr>
          <w:rFonts w:ascii="Trebuchet MS" w:eastAsia="Trebuchet MS" w:hAnsi="Trebuchet MS"/>
          <w:color w:val="6A737A"/>
          <w:sz w:val="19"/>
          <w:szCs w:val="19"/>
        </w:rPr>
      </w:pPr>
    </w:p>
    <w:p w14:paraId="5C8E6DC9" w14:textId="2A3B3BD3" w:rsidR="00CE1437" w:rsidRPr="00614568" w:rsidRDefault="008C5C14" w:rsidP="0031482D">
      <w:pPr>
        <w:rPr>
          <w:rFonts w:ascii="Trebuchet MS" w:hAnsi="Trebuchet MS"/>
          <w:color w:val="6A737A"/>
          <w:sz w:val="19"/>
          <w:szCs w:val="19"/>
        </w:rPr>
      </w:pPr>
      <w:r w:rsidRPr="00614568">
        <w:rPr>
          <w:rFonts w:ascii="Trebuchet MS" w:eastAsia="Trebuchet MS" w:hAnsi="Trebuchet MS"/>
          <w:color w:val="6A737A"/>
          <w:sz w:val="19"/>
          <w:szCs w:val="19"/>
        </w:rPr>
        <w:tab/>
      </w:r>
    </w:p>
    <w:p w14:paraId="5B91FE19" w14:textId="195D9486" w:rsidR="00CE1437" w:rsidRPr="00614568" w:rsidRDefault="2C2D2FCD" w:rsidP="0031482D">
      <w:pPr>
        <w:rPr>
          <w:rFonts w:ascii="Trebuchet MS" w:eastAsia="Trebuchet MS" w:hAnsi="Trebuchet MS"/>
          <w:color w:val="6A737A"/>
          <w:sz w:val="19"/>
          <w:szCs w:val="19"/>
        </w:rPr>
      </w:pPr>
      <w:r w:rsidRPr="3EFB3DE3">
        <w:rPr>
          <w:rFonts w:ascii="Trebuchet MS" w:eastAsia="Trebuchet MS" w:hAnsi="Trebuchet MS"/>
          <w:color w:val="6A737A"/>
          <w:sz w:val="19"/>
          <w:szCs w:val="19"/>
        </w:rPr>
        <w:t xml:space="preserve">1.3     </w:t>
      </w:r>
      <w:r w:rsidR="00730887">
        <w:tab/>
      </w:r>
      <w:r w:rsidR="069936FC" w:rsidRPr="3EFB3DE3">
        <w:rPr>
          <w:rFonts w:ascii="Trebuchet MS" w:eastAsia="Trebuchet MS" w:hAnsi="Trebuchet MS"/>
          <w:color w:val="6A737A"/>
          <w:sz w:val="19"/>
          <w:szCs w:val="19"/>
        </w:rPr>
        <w:t xml:space="preserve">Having visited the exhibition, to what extent do you feel you have increased your </w:t>
      </w:r>
      <w:r w:rsidR="00730887">
        <w:tab/>
      </w:r>
      <w:r w:rsidR="00730887">
        <w:tab/>
      </w:r>
      <w:r w:rsidR="069936FC" w:rsidRPr="3EFB3DE3">
        <w:rPr>
          <w:rFonts w:ascii="Trebuchet MS" w:eastAsia="Trebuchet MS" w:hAnsi="Trebuchet MS"/>
          <w:color w:val="6A737A"/>
          <w:sz w:val="19"/>
          <w:szCs w:val="19"/>
        </w:rPr>
        <w:t xml:space="preserve">understanding about the proposed </w:t>
      </w:r>
      <w:r w:rsidR="00DE55E6">
        <w:rPr>
          <w:rFonts w:ascii="Trebuchet MS" w:eastAsia="Trebuchet MS" w:hAnsi="Trebuchet MS"/>
          <w:color w:val="6A737A"/>
          <w:sz w:val="19"/>
          <w:szCs w:val="19"/>
        </w:rPr>
        <w:t>Sclenteuch</w:t>
      </w:r>
      <w:r w:rsidR="12F94A23" w:rsidRPr="3EFB3DE3">
        <w:rPr>
          <w:rFonts w:ascii="Trebuchet MS" w:eastAsia="Trebuchet MS" w:hAnsi="Trebuchet MS"/>
          <w:color w:val="6A737A"/>
          <w:sz w:val="19"/>
          <w:szCs w:val="19"/>
        </w:rPr>
        <w:t xml:space="preserve"> Wind</w:t>
      </w:r>
      <w:r w:rsidR="069936FC" w:rsidRPr="3EFB3DE3">
        <w:rPr>
          <w:rFonts w:ascii="Trebuchet MS" w:eastAsia="Trebuchet MS" w:hAnsi="Trebuchet MS"/>
          <w:color w:val="6A737A"/>
          <w:sz w:val="19"/>
          <w:szCs w:val="19"/>
        </w:rPr>
        <w:t xml:space="preserve"> Farm?</w:t>
      </w:r>
    </w:p>
    <w:p w14:paraId="459EB64D" w14:textId="77777777" w:rsidR="005B3C71" w:rsidRPr="00614568" w:rsidRDefault="005B3C71" w:rsidP="0031482D">
      <w:pPr>
        <w:rPr>
          <w:rFonts w:ascii="Trebuchet MS" w:eastAsia="Trebuchet MS" w:hAnsi="Trebuchet MS"/>
          <w:color w:val="6A737A"/>
          <w:sz w:val="19"/>
          <w:szCs w:val="19"/>
        </w:r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5B3C71" w:rsidRPr="00614568" w14:paraId="48AE0A61" w14:textId="77777777" w:rsidTr="00C7428B">
        <w:tc>
          <w:tcPr>
            <w:tcW w:w="340" w:type="dxa"/>
            <w:tcBorders>
              <w:top w:val="single" w:sz="4" w:space="0" w:color="F37420"/>
              <w:left w:val="single" w:sz="4" w:space="0" w:color="F37420"/>
              <w:bottom w:val="single" w:sz="4" w:space="0" w:color="F37420"/>
              <w:right w:val="single" w:sz="4" w:space="0" w:color="F37420"/>
            </w:tcBorders>
          </w:tcPr>
          <w:p w14:paraId="74C4901F" w14:textId="77777777" w:rsidR="005B3C71" w:rsidRPr="00614568" w:rsidRDefault="005B3C71" w:rsidP="00C7428B">
            <w:pPr>
              <w:rPr>
                <w:rFonts w:ascii="Trebuchet MS" w:eastAsia="Trebuchet MS" w:hAnsi="Trebuchet MS"/>
                <w:color w:val="6A737A"/>
                <w:sz w:val="19"/>
                <w:szCs w:val="19"/>
              </w:rPr>
            </w:pPr>
          </w:p>
        </w:tc>
        <w:tc>
          <w:tcPr>
            <w:tcW w:w="5556" w:type="dxa"/>
            <w:tcBorders>
              <w:left w:val="single" w:sz="4" w:space="0" w:color="F37420"/>
            </w:tcBorders>
          </w:tcPr>
          <w:p w14:paraId="33D9E189" w14:textId="6FDCB230" w:rsidR="005B3C71" w:rsidRPr="00614568" w:rsidRDefault="005B3C71"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A lot</w:t>
            </w:r>
          </w:p>
        </w:tc>
      </w:tr>
      <w:tr w:rsidR="005B3C71" w:rsidRPr="00614568" w14:paraId="59951DE6" w14:textId="77777777" w:rsidTr="00C7428B">
        <w:trPr>
          <w:trHeight w:val="20"/>
        </w:trPr>
        <w:tc>
          <w:tcPr>
            <w:tcW w:w="340" w:type="dxa"/>
            <w:tcBorders>
              <w:top w:val="single" w:sz="4" w:space="0" w:color="F37420"/>
              <w:bottom w:val="single" w:sz="4" w:space="0" w:color="F37420"/>
            </w:tcBorders>
          </w:tcPr>
          <w:p w14:paraId="57D0FB43" w14:textId="77777777" w:rsidR="005B3C71" w:rsidRPr="00614568" w:rsidRDefault="005B3C71" w:rsidP="00C7428B">
            <w:pPr>
              <w:rPr>
                <w:rFonts w:ascii="Trebuchet MS" w:eastAsia="Trebuchet MS" w:hAnsi="Trebuchet MS"/>
                <w:color w:val="6A737A"/>
                <w:sz w:val="19"/>
                <w:szCs w:val="19"/>
              </w:rPr>
            </w:pPr>
          </w:p>
        </w:tc>
        <w:tc>
          <w:tcPr>
            <w:tcW w:w="5556" w:type="dxa"/>
          </w:tcPr>
          <w:p w14:paraId="074412E2" w14:textId="77777777" w:rsidR="005B3C71" w:rsidRPr="00614568" w:rsidRDefault="005B3C71" w:rsidP="00C7428B">
            <w:pPr>
              <w:rPr>
                <w:rFonts w:ascii="Trebuchet MS" w:eastAsia="Trebuchet MS" w:hAnsi="Trebuchet MS"/>
                <w:color w:val="6A737A"/>
                <w:sz w:val="19"/>
                <w:szCs w:val="19"/>
              </w:rPr>
            </w:pPr>
          </w:p>
        </w:tc>
      </w:tr>
      <w:tr w:rsidR="005B3C71" w:rsidRPr="00614568" w14:paraId="24DC1BC7" w14:textId="77777777" w:rsidTr="00C7428B">
        <w:tc>
          <w:tcPr>
            <w:tcW w:w="340" w:type="dxa"/>
            <w:tcBorders>
              <w:top w:val="single" w:sz="4" w:space="0" w:color="F37420"/>
              <w:left w:val="single" w:sz="4" w:space="0" w:color="F37420"/>
              <w:bottom w:val="single" w:sz="4" w:space="0" w:color="F37420"/>
              <w:right w:val="single" w:sz="4" w:space="0" w:color="F37420"/>
            </w:tcBorders>
          </w:tcPr>
          <w:p w14:paraId="48A8EA6E" w14:textId="77777777" w:rsidR="005B3C71" w:rsidRPr="00614568" w:rsidRDefault="005B3C71" w:rsidP="00C7428B">
            <w:pPr>
              <w:rPr>
                <w:rFonts w:ascii="Trebuchet MS" w:eastAsia="Trebuchet MS" w:hAnsi="Trebuchet MS"/>
                <w:color w:val="6A737A"/>
                <w:sz w:val="19"/>
                <w:szCs w:val="19"/>
              </w:rPr>
            </w:pPr>
          </w:p>
        </w:tc>
        <w:tc>
          <w:tcPr>
            <w:tcW w:w="5556" w:type="dxa"/>
            <w:tcBorders>
              <w:left w:val="single" w:sz="4" w:space="0" w:color="F37420"/>
            </w:tcBorders>
          </w:tcPr>
          <w:p w14:paraId="13364AB1" w14:textId="6AF5BF41" w:rsidR="005B3C71" w:rsidRPr="00614568" w:rsidRDefault="005B3C71"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Quite a lot</w:t>
            </w:r>
          </w:p>
        </w:tc>
      </w:tr>
      <w:tr w:rsidR="005B3C71" w:rsidRPr="00614568" w14:paraId="3D323E7D" w14:textId="77777777" w:rsidTr="00C7428B">
        <w:tc>
          <w:tcPr>
            <w:tcW w:w="340" w:type="dxa"/>
            <w:tcBorders>
              <w:top w:val="single" w:sz="4" w:space="0" w:color="F37420"/>
              <w:bottom w:val="single" w:sz="4" w:space="0" w:color="F37420"/>
            </w:tcBorders>
          </w:tcPr>
          <w:p w14:paraId="2B2272F7" w14:textId="77777777" w:rsidR="005B3C71" w:rsidRPr="00614568" w:rsidRDefault="005B3C71" w:rsidP="00C7428B">
            <w:pPr>
              <w:rPr>
                <w:rFonts w:ascii="Trebuchet MS" w:eastAsia="Trebuchet MS" w:hAnsi="Trebuchet MS"/>
                <w:color w:val="6A737A"/>
                <w:sz w:val="19"/>
                <w:szCs w:val="19"/>
              </w:rPr>
            </w:pPr>
          </w:p>
        </w:tc>
        <w:tc>
          <w:tcPr>
            <w:tcW w:w="5556" w:type="dxa"/>
          </w:tcPr>
          <w:p w14:paraId="63A1471E" w14:textId="77777777" w:rsidR="005B3C71" w:rsidRPr="00614568" w:rsidRDefault="005B3C71" w:rsidP="00C7428B">
            <w:pPr>
              <w:rPr>
                <w:rFonts w:ascii="Trebuchet MS" w:eastAsia="Trebuchet MS" w:hAnsi="Trebuchet MS"/>
                <w:color w:val="6A737A"/>
                <w:sz w:val="19"/>
                <w:szCs w:val="19"/>
              </w:rPr>
            </w:pPr>
          </w:p>
        </w:tc>
      </w:tr>
      <w:tr w:rsidR="005B3C71" w:rsidRPr="00614568" w14:paraId="1E466EAE" w14:textId="77777777" w:rsidTr="00C7428B">
        <w:tc>
          <w:tcPr>
            <w:tcW w:w="340" w:type="dxa"/>
            <w:tcBorders>
              <w:top w:val="single" w:sz="4" w:space="0" w:color="F37420"/>
              <w:left w:val="single" w:sz="4" w:space="0" w:color="F37420"/>
              <w:bottom w:val="single" w:sz="4" w:space="0" w:color="F37420"/>
              <w:right w:val="single" w:sz="4" w:space="0" w:color="F37420"/>
            </w:tcBorders>
          </w:tcPr>
          <w:p w14:paraId="4B940D2A" w14:textId="77777777" w:rsidR="005B3C71" w:rsidRPr="00614568" w:rsidRDefault="005B3C71" w:rsidP="00C7428B">
            <w:pPr>
              <w:rPr>
                <w:rFonts w:ascii="Trebuchet MS" w:eastAsia="Trebuchet MS" w:hAnsi="Trebuchet MS"/>
                <w:color w:val="6A737A"/>
                <w:sz w:val="19"/>
                <w:szCs w:val="19"/>
              </w:rPr>
            </w:pPr>
          </w:p>
        </w:tc>
        <w:tc>
          <w:tcPr>
            <w:tcW w:w="5556" w:type="dxa"/>
            <w:tcBorders>
              <w:left w:val="single" w:sz="4" w:space="0" w:color="F37420"/>
            </w:tcBorders>
          </w:tcPr>
          <w:p w14:paraId="09C9D03D" w14:textId="3699954C" w:rsidR="005B3C71" w:rsidRPr="00614568" w:rsidRDefault="005B3C71"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A little</w:t>
            </w:r>
          </w:p>
        </w:tc>
      </w:tr>
      <w:tr w:rsidR="005B3C71" w:rsidRPr="00614568" w14:paraId="33E30CD8" w14:textId="77777777" w:rsidTr="00C7428B">
        <w:tc>
          <w:tcPr>
            <w:tcW w:w="340" w:type="dxa"/>
            <w:tcBorders>
              <w:top w:val="single" w:sz="4" w:space="0" w:color="F37420"/>
              <w:bottom w:val="single" w:sz="4" w:space="0" w:color="F37420"/>
            </w:tcBorders>
          </w:tcPr>
          <w:p w14:paraId="0F10DDBC" w14:textId="77777777" w:rsidR="005B3C71" w:rsidRPr="00614568" w:rsidRDefault="005B3C71" w:rsidP="00C7428B">
            <w:pPr>
              <w:rPr>
                <w:rFonts w:ascii="Trebuchet MS" w:eastAsia="Trebuchet MS" w:hAnsi="Trebuchet MS"/>
                <w:color w:val="6A737A"/>
                <w:sz w:val="19"/>
                <w:szCs w:val="19"/>
              </w:rPr>
            </w:pPr>
          </w:p>
        </w:tc>
        <w:tc>
          <w:tcPr>
            <w:tcW w:w="5556" w:type="dxa"/>
          </w:tcPr>
          <w:p w14:paraId="15172494" w14:textId="77777777" w:rsidR="005B3C71" w:rsidRPr="00614568" w:rsidRDefault="005B3C71" w:rsidP="00C7428B">
            <w:pPr>
              <w:rPr>
                <w:rFonts w:ascii="Trebuchet MS" w:eastAsia="Trebuchet MS" w:hAnsi="Trebuchet MS"/>
                <w:color w:val="6A737A"/>
                <w:sz w:val="19"/>
                <w:szCs w:val="19"/>
              </w:rPr>
            </w:pPr>
          </w:p>
        </w:tc>
      </w:tr>
      <w:tr w:rsidR="005B3C71" w:rsidRPr="00614568" w14:paraId="423525AF" w14:textId="77777777" w:rsidTr="00C7428B">
        <w:tc>
          <w:tcPr>
            <w:tcW w:w="340" w:type="dxa"/>
            <w:tcBorders>
              <w:top w:val="single" w:sz="4" w:space="0" w:color="F37420"/>
              <w:left w:val="single" w:sz="4" w:space="0" w:color="F37420"/>
              <w:bottom w:val="single" w:sz="4" w:space="0" w:color="F37420"/>
              <w:right w:val="single" w:sz="4" w:space="0" w:color="F37420"/>
            </w:tcBorders>
          </w:tcPr>
          <w:p w14:paraId="28709476" w14:textId="77777777" w:rsidR="005B3C71" w:rsidRPr="00614568" w:rsidRDefault="005B3C71" w:rsidP="00C7428B">
            <w:pPr>
              <w:rPr>
                <w:rFonts w:ascii="Trebuchet MS" w:eastAsia="Trebuchet MS" w:hAnsi="Trebuchet MS"/>
                <w:color w:val="6A737A"/>
                <w:sz w:val="19"/>
                <w:szCs w:val="19"/>
              </w:rPr>
            </w:pPr>
          </w:p>
        </w:tc>
        <w:tc>
          <w:tcPr>
            <w:tcW w:w="5556" w:type="dxa"/>
            <w:tcBorders>
              <w:left w:val="single" w:sz="4" w:space="0" w:color="F37420"/>
            </w:tcBorders>
          </w:tcPr>
          <w:p w14:paraId="01FC2C1E" w14:textId="3250C74F" w:rsidR="005B3C71" w:rsidRPr="00614568" w:rsidRDefault="005B3C71"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Very little</w:t>
            </w:r>
          </w:p>
        </w:tc>
      </w:tr>
      <w:tr w:rsidR="005B3C71" w:rsidRPr="00614568" w14:paraId="6B704440" w14:textId="77777777" w:rsidTr="00C7428B">
        <w:tc>
          <w:tcPr>
            <w:tcW w:w="340" w:type="dxa"/>
            <w:tcBorders>
              <w:top w:val="single" w:sz="4" w:space="0" w:color="F37420"/>
              <w:bottom w:val="single" w:sz="4" w:space="0" w:color="F37420"/>
            </w:tcBorders>
          </w:tcPr>
          <w:p w14:paraId="0BF3798E" w14:textId="77777777" w:rsidR="005B3C71" w:rsidRPr="00614568" w:rsidRDefault="005B3C71" w:rsidP="00C7428B">
            <w:pPr>
              <w:rPr>
                <w:rFonts w:ascii="Trebuchet MS" w:eastAsia="Trebuchet MS" w:hAnsi="Trebuchet MS"/>
                <w:color w:val="6A737A"/>
                <w:sz w:val="19"/>
                <w:szCs w:val="19"/>
              </w:rPr>
            </w:pPr>
          </w:p>
        </w:tc>
        <w:tc>
          <w:tcPr>
            <w:tcW w:w="5556" w:type="dxa"/>
          </w:tcPr>
          <w:p w14:paraId="168AF1F0" w14:textId="77777777" w:rsidR="005B3C71" w:rsidRPr="00614568" w:rsidRDefault="005B3C71" w:rsidP="00C7428B">
            <w:pPr>
              <w:rPr>
                <w:rFonts w:ascii="Trebuchet MS" w:eastAsia="Trebuchet MS" w:hAnsi="Trebuchet MS"/>
                <w:color w:val="6A737A"/>
                <w:sz w:val="19"/>
                <w:szCs w:val="19"/>
              </w:rPr>
            </w:pPr>
          </w:p>
        </w:tc>
      </w:tr>
      <w:tr w:rsidR="005B3C71" w:rsidRPr="00614568" w14:paraId="1E1383BB" w14:textId="77777777" w:rsidTr="00C7428B">
        <w:tc>
          <w:tcPr>
            <w:tcW w:w="340" w:type="dxa"/>
            <w:tcBorders>
              <w:top w:val="single" w:sz="4" w:space="0" w:color="F37420"/>
              <w:left w:val="single" w:sz="4" w:space="0" w:color="F37420"/>
              <w:bottom w:val="single" w:sz="4" w:space="0" w:color="F37420"/>
              <w:right w:val="single" w:sz="4" w:space="0" w:color="F37420"/>
            </w:tcBorders>
          </w:tcPr>
          <w:p w14:paraId="4CF730B4" w14:textId="77777777" w:rsidR="005B3C71" w:rsidRPr="00614568" w:rsidRDefault="005B3C71" w:rsidP="00C7428B">
            <w:pPr>
              <w:rPr>
                <w:rFonts w:ascii="Trebuchet MS" w:eastAsia="Trebuchet MS" w:hAnsi="Trebuchet MS"/>
                <w:color w:val="6A737A"/>
                <w:sz w:val="19"/>
                <w:szCs w:val="19"/>
              </w:rPr>
            </w:pPr>
          </w:p>
        </w:tc>
        <w:tc>
          <w:tcPr>
            <w:tcW w:w="5556" w:type="dxa"/>
            <w:tcBorders>
              <w:left w:val="single" w:sz="4" w:space="0" w:color="F37420"/>
            </w:tcBorders>
          </w:tcPr>
          <w:p w14:paraId="42144122" w14:textId="0136C5B3" w:rsidR="005B3C71" w:rsidRPr="00614568" w:rsidRDefault="005B3C71"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Nothing at all</w:t>
            </w:r>
          </w:p>
        </w:tc>
      </w:tr>
    </w:tbl>
    <w:p w14:paraId="2AA96912" w14:textId="794D5635" w:rsidR="005B3C71" w:rsidRDefault="005B3C71" w:rsidP="0031482D">
      <w:pPr>
        <w:rPr>
          <w:rFonts w:ascii="Trebuchet MS" w:eastAsia="Trebuchet MS" w:hAnsi="Trebuchet MS"/>
          <w:color w:val="6A737A"/>
          <w:sz w:val="19"/>
          <w:szCs w:val="19"/>
        </w:rPr>
      </w:pPr>
    </w:p>
    <w:p w14:paraId="26F12DA9" w14:textId="3617A136" w:rsidR="005F2880" w:rsidRDefault="005F2880" w:rsidP="0031482D">
      <w:pPr>
        <w:rPr>
          <w:rFonts w:ascii="Trebuchet MS" w:eastAsia="Trebuchet MS" w:hAnsi="Trebuchet MS"/>
          <w:color w:val="6A737A"/>
          <w:sz w:val="19"/>
          <w:szCs w:val="19"/>
        </w:rPr>
      </w:pPr>
    </w:p>
    <w:p w14:paraId="439067DD" w14:textId="77777777" w:rsidR="00DE55E6" w:rsidRPr="00614568" w:rsidRDefault="00DE55E6" w:rsidP="0031482D">
      <w:pPr>
        <w:rPr>
          <w:rFonts w:ascii="Trebuchet MS" w:eastAsia="Trebuchet MS" w:hAnsi="Trebuchet MS"/>
          <w:color w:val="6A737A"/>
          <w:sz w:val="19"/>
          <w:szCs w:val="19"/>
        </w:rPr>
      </w:pPr>
    </w:p>
    <w:p w14:paraId="2400EB38" w14:textId="77777777" w:rsidR="005B3C71" w:rsidRPr="00614568" w:rsidRDefault="005B3C71" w:rsidP="0031482D">
      <w:pPr>
        <w:rPr>
          <w:rFonts w:ascii="Trebuchet MS" w:eastAsia="Trebuchet MS" w:hAnsi="Trebuchet MS"/>
          <w:color w:val="6A737A"/>
          <w:sz w:val="19"/>
          <w:szCs w:val="19"/>
        </w:rPr>
      </w:pPr>
    </w:p>
    <w:p w14:paraId="291076B2" w14:textId="15ED5B8F" w:rsidR="00CE1437" w:rsidRPr="00614568" w:rsidRDefault="0E1581BA" w:rsidP="0031482D">
      <w:pPr>
        <w:rPr>
          <w:rFonts w:ascii="Trebuchet MS" w:eastAsia="Trebuchet MS" w:hAnsi="Trebuchet MS"/>
          <w:color w:val="6A737A"/>
          <w:sz w:val="19"/>
          <w:szCs w:val="19"/>
        </w:rPr>
      </w:pPr>
      <w:r w:rsidRPr="3EFB3DE3">
        <w:rPr>
          <w:rFonts w:ascii="Trebuchet MS" w:eastAsia="Trebuchet MS" w:hAnsi="Trebuchet MS"/>
          <w:color w:val="6A737A"/>
          <w:sz w:val="19"/>
          <w:szCs w:val="19"/>
        </w:rPr>
        <w:lastRenderedPageBreak/>
        <w:t>1</w:t>
      </w:r>
      <w:r w:rsidR="2C2D2FCD" w:rsidRPr="3EFB3DE3">
        <w:rPr>
          <w:rFonts w:ascii="Trebuchet MS" w:eastAsia="Trebuchet MS" w:hAnsi="Trebuchet MS"/>
          <w:color w:val="6A737A"/>
          <w:sz w:val="19"/>
          <w:szCs w:val="19"/>
        </w:rPr>
        <w:t>.</w:t>
      </w:r>
      <w:r w:rsidR="7D8E86C0" w:rsidRPr="3EFB3DE3">
        <w:rPr>
          <w:rFonts w:ascii="Trebuchet MS" w:eastAsia="Trebuchet MS" w:hAnsi="Trebuchet MS"/>
          <w:color w:val="6A737A"/>
          <w:sz w:val="19"/>
          <w:szCs w:val="19"/>
        </w:rPr>
        <w:t>4</w:t>
      </w:r>
      <w:r w:rsidR="2C2D2FCD" w:rsidRPr="3EFB3DE3">
        <w:rPr>
          <w:rFonts w:ascii="Trebuchet MS" w:eastAsia="Trebuchet MS" w:hAnsi="Trebuchet MS"/>
          <w:color w:val="6A737A"/>
          <w:sz w:val="19"/>
          <w:szCs w:val="19"/>
        </w:rPr>
        <w:t xml:space="preserve">     </w:t>
      </w:r>
      <w:r w:rsidR="0AD9B477" w:rsidRPr="3EFB3DE3">
        <w:rPr>
          <w:rFonts w:ascii="Trebuchet MS" w:eastAsia="Trebuchet MS" w:hAnsi="Trebuchet MS"/>
          <w:color w:val="6A737A"/>
          <w:sz w:val="19"/>
          <w:szCs w:val="19"/>
        </w:rPr>
        <w:t xml:space="preserve"> </w:t>
      </w:r>
      <w:r w:rsidR="7FEA17C8" w:rsidRPr="3EFB3DE3">
        <w:rPr>
          <w:rFonts w:ascii="Trebuchet MS" w:eastAsia="Trebuchet MS" w:hAnsi="Trebuchet MS"/>
          <w:color w:val="6A737A"/>
          <w:sz w:val="19"/>
          <w:szCs w:val="19"/>
        </w:rPr>
        <w:t>Do you have</w:t>
      </w:r>
      <w:r w:rsidR="7D8E86C0" w:rsidRPr="3EFB3DE3">
        <w:rPr>
          <w:rFonts w:ascii="Trebuchet MS" w:eastAsia="Trebuchet MS" w:hAnsi="Trebuchet MS"/>
          <w:color w:val="6A737A"/>
          <w:sz w:val="19"/>
          <w:szCs w:val="19"/>
        </w:rPr>
        <w:t xml:space="preserve"> any suggestions </w:t>
      </w:r>
      <w:r w:rsidR="7FEA17C8" w:rsidRPr="3EFB3DE3">
        <w:rPr>
          <w:rFonts w:ascii="Trebuchet MS" w:eastAsia="Trebuchet MS" w:hAnsi="Trebuchet MS"/>
          <w:color w:val="6A737A"/>
          <w:sz w:val="19"/>
          <w:szCs w:val="19"/>
        </w:rPr>
        <w:t>for</w:t>
      </w:r>
      <w:r w:rsidR="7D8E86C0" w:rsidRPr="3EFB3DE3">
        <w:rPr>
          <w:rFonts w:ascii="Trebuchet MS" w:eastAsia="Trebuchet MS" w:hAnsi="Trebuchet MS"/>
          <w:color w:val="6A737A"/>
          <w:sz w:val="19"/>
          <w:szCs w:val="19"/>
        </w:rPr>
        <w:t xml:space="preserve"> ways</w:t>
      </w:r>
      <w:r w:rsidR="2C2D2FCD" w:rsidRPr="3EFB3DE3">
        <w:rPr>
          <w:rFonts w:ascii="Trebuchet MS" w:eastAsia="Trebuchet MS" w:hAnsi="Trebuchet MS"/>
          <w:color w:val="6A737A"/>
          <w:sz w:val="19"/>
          <w:szCs w:val="19"/>
        </w:rPr>
        <w:t xml:space="preserve"> </w:t>
      </w:r>
      <w:r w:rsidR="3A83A477" w:rsidRPr="3EFB3DE3">
        <w:rPr>
          <w:rFonts w:ascii="Trebuchet MS" w:eastAsia="Trebuchet MS" w:hAnsi="Trebuchet MS"/>
          <w:color w:val="6A737A"/>
          <w:sz w:val="19"/>
          <w:szCs w:val="19"/>
        </w:rPr>
        <w:t xml:space="preserve">in which </w:t>
      </w:r>
      <w:r w:rsidR="2C2D2FCD" w:rsidRPr="3EFB3DE3">
        <w:rPr>
          <w:rFonts w:ascii="Trebuchet MS" w:eastAsia="Trebuchet MS" w:hAnsi="Trebuchet MS"/>
          <w:color w:val="6A737A"/>
          <w:sz w:val="19"/>
          <w:szCs w:val="19"/>
        </w:rPr>
        <w:t>we could have improved our exhibition?</w:t>
      </w:r>
    </w:p>
    <w:p w14:paraId="530FA2D2" w14:textId="546E37F1" w:rsidR="00CE1437" w:rsidRPr="00614568" w:rsidRDefault="00CE1437" w:rsidP="0031482D">
      <w:pPr>
        <w:rPr>
          <w:rFonts w:ascii="Trebuchet MS" w:hAnsi="Trebuchet MS"/>
          <w:color w:val="6A737A"/>
          <w:sz w:val="19"/>
          <w:szCs w:val="19"/>
        </w:rPr>
      </w:pPr>
    </w:p>
    <w:tbl>
      <w:tblPr>
        <w:tblStyle w:val="TableGrid"/>
        <w:tblW w:w="0" w:type="auto"/>
        <w:tblInd w:w="543" w:type="dxa"/>
        <w:tblBorders>
          <w:top w:val="single" w:sz="4" w:space="0" w:color="F37420"/>
          <w:left w:val="single" w:sz="4" w:space="0" w:color="F37420"/>
          <w:bottom w:val="single" w:sz="4" w:space="0" w:color="F37420"/>
          <w:right w:val="single" w:sz="4" w:space="0" w:color="F37420"/>
          <w:insideH w:val="none" w:sz="0" w:space="0" w:color="auto"/>
          <w:insideV w:val="none" w:sz="0" w:space="0" w:color="auto"/>
        </w:tblBorders>
        <w:tblLook w:val="04A0" w:firstRow="1" w:lastRow="0" w:firstColumn="1" w:lastColumn="0" w:noHBand="0" w:noVBand="1"/>
      </w:tblPr>
      <w:tblGrid>
        <w:gridCol w:w="6746"/>
      </w:tblGrid>
      <w:tr w:rsidR="005B3C71" w:rsidRPr="00614568" w14:paraId="151A2C69" w14:textId="77777777" w:rsidTr="00614568">
        <w:trPr>
          <w:trHeight w:val="2170"/>
        </w:trPr>
        <w:tc>
          <w:tcPr>
            <w:tcW w:w="6746" w:type="dxa"/>
          </w:tcPr>
          <w:p w14:paraId="25BB14D0" w14:textId="276E2882" w:rsidR="005B3C71" w:rsidRPr="00614568" w:rsidRDefault="005B3C71" w:rsidP="00C7428B">
            <w:pPr>
              <w:rPr>
                <w:rFonts w:ascii="Trebuchet MS" w:eastAsia="Trebuchet MS" w:hAnsi="Trebuchet MS"/>
                <w:color w:val="6A737A"/>
                <w:sz w:val="19"/>
                <w:szCs w:val="19"/>
              </w:rPr>
            </w:pPr>
          </w:p>
        </w:tc>
      </w:tr>
    </w:tbl>
    <w:p w14:paraId="23650666" w14:textId="77777777" w:rsidR="005B3C71" w:rsidRPr="00614568" w:rsidRDefault="005B3C71" w:rsidP="0031482D">
      <w:pPr>
        <w:rPr>
          <w:rFonts w:ascii="Trebuchet MS" w:hAnsi="Trebuchet MS"/>
          <w:color w:val="6A737A"/>
          <w:sz w:val="19"/>
          <w:szCs w:val="19"/>
        </w:rPr>
      </w:pPr>
    </w:p>
    <w:p w14:paraId="591387A4" w14:textId="77777777" w:rsidR="00CE1437" w:rsidRPr="00614568" w:rsidRDefault="00CE1437" w:rsidP="0031482D">
      <w:pPr>
        <w:rPr>
          <w:rFonts w:ascii="Trebuchet MS" w:hAnsi="Trebuchet MS"/>
          <w:color w:val="6A737A"/>
          <w:sz w:val="19"/>
          <w:szCs w:val="19"/>
        </w:rPr>
      </w:pPr>
    </w:p>
    <w:p w14:paraId="5D478CCC" w14:textId="77777777" w:rsidR="00CE1437" w:rsidRPr="00614568" w:rsidRDefault="00730887" w:rsidP="0031482D">
      <w:pPr>
        <w:rPr>
          <w:rFonts w:ascii="Trebuchet MS" w:eastAsia="Trebuchet MS" w:hAnsi="Trebuchet MS"/>
          <w:b/>
          <w:bCs/>
          <w:color w:val="F37420"/>
        </w:rPr>
      </w:pPr>
      <w:r w:rsidRPr="00614568">
        <w:rPr>
          <w:rFonts w:ascii="Trebuchet MS" w:eastAsia="Trebuchet MS" w:hAnsi="Trebuchet MS"/>
          <w:b/>
          <w:bCs/>
          <w:color w:val="F37420"/>
        </w:rPr>
        <w:t xml:space="preserve">2    Climate change and </w:t>
      </w:r>
      <w:r w:rsidRPr="00AD07FA">
        <w:rPr>
          <w:rFonts w:ascii="Trebuchet MS" w:eastAsia="Trebuchet MS" w:hAnsi="Trebuchet MS"/>
          <w:b/>
          <w:bCs/>
          <w:color w:val="F37420"/>
        </w:rPr>
        <w:t>renewables</w:t>
      </w:r>
    </w:p>
    <w:p w14:paraId="03B74DA3" w14:textId="77777777" w:rsidR="005B3C71" w:rsidRPr="00614568" w:rsidRDefault="005B3C71" w:rsidP="0031482D">
      <w:pPr>
        <w:rPr>
          <w:rFonts w:ascii="Trebuchet MS" w:hAnsi="Trebuchet MS"/>
          <w:color w:val="6A737A"/>
          <w:sz w:val="19"/>
          <w:szCs w:val="19"/>
        </w:rPr>
      </w:pPr>
    </w:p>
    <w:p w14:paraId="25561A9E" w14:textId="7EA18070" w:rsidR="00CE1437" w:rsidRPr="00614568" w:rsidRDefault="2C2D2FCD" w:rsidP="0031482D">
      <w:pPr>
        <w:rPr>
          <w:rFonts w:ascii="Trebuchet MS" w:eastAsia="Trebuchet MS" w:hAnsi="Trebuchet MS"/>
          <w:color w:val="6A737A"/>
          <w:sz w:val="19"/>
          <w:szCs w:val="19"/>
        </w:rPr>
      </w:pPr>
      <w:r w:rsidRPr="3EFB3DE3">
        <w:rPr>
          <w:rFonts w:ascii="Trebuchet MS" w:eastAsia="Trebuchet MS" w:hAnsi="Trebuchet MS"/>
          <w:color w:val="6A737A"/>
          <w:sz w:val="19"/>
          <w:szCs w:val="19"/>
        </w:rPr>
        <w:t xml:space="preserve">2.1     </w:t>
      </w:r>
      <w:r w:rsidR="2E12C58A" w:rsidRPr="3EFB3DE3">
        <w:rPr>
          <w:rFonts w:ascii="Trebuchet MS" w:eastAsia="Trebuchet MS" w:hAnsi="Trebuchet MS"/>
          <w:color w:val="6A737A"/>
          <w:sz w:val="19"/>
          <w:szCs w:val="19"/>
        </w:rPr>
        <w:t xml:space="preserve"> </w:t>
      </w:r>
      <w:r w:rsidRPr="3EFB3DE3">
        <w:rPr>
          <w:rFonts w:ascii="Trebuchet MS" w:eastAsia="Trebuchet MS" w:hAnsi="Trebuchet MS"/>
          <w:color w:val="6A737A"/>
          <w:sz w:val="19"/>
          <w:szCs w:val="19"/>
        </w:rPr>
        <w:t>Do you agree that we are facing a global climate change emergency?</w:t>
      </w:r>
    </w:p>
    <w:p w14:paraId="5A500AED" w14:textId="60D5E60B" w:rsidR="00CE1437" w:rsidRPr="00614568" w:rsidRDefault="00CE1437" w:rsidP="0031482D">
      <w:pPr>
        <w:rPr>
          <w:rFonts w:ascii="Trebuchet MS" w:hAnsi="Trebuchet MS"/>
          <w:color w:val="6A737A"/>
          <w:sz w:val="19"/>
          <w:szCs w:val="19"/>
        </w:r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5B3C71" w:rsidRPr="00614568" w14:paraId="0C6CE172" w14:textId="77777777" w:rsidTr="00C7428B">
        <w:tc>
          <w:tcPr>
            <w:tcW w:w="340" w:type="dxa"/>
            <w:tcBorders>
              <w:top w:val="single" w:sz="4" w:space="0" w:color="F37420"/>
              <w:left w:val="single" w:sz="4" w:space="0" w:color="F37420"/>
              <w:bottom w:val="single" w:sz="4" w:space="0" w:color="F37420"/>
              <w:right w:val="single" w:sz="4" w:space="0" w:color="F37420"/>
            </w:tcBorders>
          </w:tcPr>
          <w:p w14:paraId="25BC7D61" w14:textId="77777777" w:rsidR="005B3C71" w:rsidRPr="00614568" w:rsidRDefault="005B3C71" w:rsidP="00C7428B">
            <w:pPr>
              <w:rPr>
                <w:rFonts w:ascii="Trebuchet MS" w:eastAsia="Trebuchet MS" w:hAnsi="Trebuchet MS"/>
                <w:color w:val="6A737A"/>
                <w:sz w:val="19"/>
                <w:szCs w:val="19"/>
              </w:rPr>
            </w:pPr>
          </w:p>
        </w:tc>
        <w:tc>
          <w:tcPr>
            <w:tcW w:w="5556" w:type="dxa"/>
            <w:tcBorders>
              <w:left w:val="single" w:sz="4" w:space="0" w:color="F37420"/>
            </w:tcBorders>
          </w:tcPr>
          <w:p w14:paraId="4B22ADA8" w14:textId="2894C260" w:rsidR="005B3C71" w:rsidRPr="00614568" w:rsidRDefault="005B3C71"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I strongly agree</w:t>
            </w:r>
          </w:p>
        </w:tc>
      </w:tr>
      <w:tr w:rsidR="005B3C71" w:rsidRPr="00614568" w14:paraId="61436736" w14:textId="77777777" w:rsidTr="00C7428B">
        <w:trPr>
          <w:trHeight w:val="20"/>
        </w:trPr>
        <w:tc>
          <w:tcPr>
            <w:tcW w:w="340" w:type="dxa"/>
            <w:tcBorders>
              <w:top w:val="single" w:sz="4" w:space="0" w:color="F37420"/>
              <w:bottom w:val="single" w:sz="4" w:space="0" w:color="F37420"/>
            </w:tcBorders>
          </w:tcPr>
          <w:p w14:paraId="48119CF8" w14:textId="77777777" w:rsidR="005B3C71" w:rsidRPr="00614568" w:rsidRDefault="005B3C71" w:rsidP="00C7428B">
            <w:pPr>
              <w:rPr>
                <w:rFonts w:ascii="Trebuchet MS" w:eastAsia="Trebuchet MS" w:hAnsi="Trebuchet MS"/>
                <w:color w:val="6A737A"/>
                <w:sz w:val="19"/>
                <w:szCs w:val="19"/>
              </w:rPr>
            </w:pPr>
          </w:p>
        </w:tc>
        <w:tc>
          <w:tcPr>
            <w:tcW w:w="5556" w:type="dxa"/>
          </w:tcPr>
          <w:p w14:paraId="66BFA5AA" w14:textId="77777777" w:rsidR="005B3C71" w:rsidRPr="00614568" w:rsidRDefault="005B3C71" w:rsidP="00C7428B">
            <w:pPr>
              <w:rPr>
                <w:rFonts w:ascii="Trebuchet MS" w:eastAsia="Trebuchet MS" w:hAnsi="Trebuchet MS"/>
                <w:color w:val="6A737A"/>
                <w:sz w:val="19"/>
                <w:szCs w:val="19"/>
              </w:rPr>
            </w:pPr>
          </w:p>
        </w:tc>
      </w:tr>
      <w:tr w:rsidR="005B3C71" w:rsidRPr="00614568" w14:paraId="73E8D857" w14:textId="77777777" w:rsidTr="00C7428B">
        <w:tc>
          <w:tcPr>
            <w:tcW w:w="340" w:type="dxa"/>
            <w:tcBorders>
              <w:top w:val="single" w:sz="4" w:space="0" w:color="F37420"/>
              <w:left w:val="single" w:sz="4" w:space="0" w:color="F37420"/>
              <w:bottom w:val="single" w:sz="4" w:space="0" w:color="F37420"/>
              <w:right w:val="single" w:sz="4" w:space="0" w:color="F37420"/>
            </w:tcBorders>
          </w:tcPr>
          <w:p w14:paraId="71DB7781" w14:textId="77777777" w:rsidR="005B3C71" w:rsidRPr="00614568" w:rsidRDefault="005B3C71" w:rsidP="00C7428B">
            <w:pPr>
              <w:rPr>
                <w:rFonts w:ascii="Trebuchet MS" w:eastAsia="Trebuchet MS" w:hAnsi="Trebuchet MS"/>
                <w:color w:val="6A737A"/>
                <w:sz w:val="19"/>
                <w:szCs w:val="19"/>
              </w:rPr>
            </w:pPr>
          </w:p>
        </w:tc>
        <w:tc>
          <w:tcPr>
            <w:tcW w:w="5556" w:type="dxa"/>
            <w:tcBorders>
              <w:left w:val="single" w:sz="4" w:space="0" w:color="F37420"/>
            </w:tcBorders>
          </w:tcPr>
          <w:p w14:paraId="0B84777E" w14:textId="7D01A0C5" w:rsidR="005B3C71" w:rsidRPr="00614568" w:rsidRDefault="005B3C71"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I agree</w:t>
            </w:r>
          </w:p>
        </w:tc>
      </w:tr>
      <w:tr w:rsidR="005B3C71" w:rsidRPr="00614568" w14:paraId="0562E27F" w14:textId="77777777" w:rsidTr="00C7428B">
        <w:tc>
          <w:tcPr>
            <w:tcW w:w="340" w:type="dxa"/>
            <w:tcBorders>
              <w:top w:val="single" w:sz="4" w:space="0" w:color="F37420"/>
              <w:bottom w:val="single" w:sz="4" w:space="0" w:color="F37420"/>
            </w:tcBorders>
          </w:tcPr>
          <w:p w14:paraId="46C06AF4" w14:textId="77777777" w:rsidR="005B3C71" w:rsidRPr="00614568" w:rsidRDefault="005B3C71" w:rsidP="00C7428B">
            <w:pPr>
              <w:rPr>
                <w:rFonts w:ascii="Trebuchet MS" w:eastAsia="Trebuchet MS" w:hAnsi="Trebuchet MS"/>
                <w:color w:val="6A737A"/>
                <w:sz w:val="19"/>
                <w:szCs w:val="19"/>
              </w:rPr>
            </w:pPr>
          </w:p>
        </w:tc>
        <w:tc>
          <w:tcPr>
            <w:tcW w:w="5556" w:type="dxa"/>
          </w:tcPr>
          <w:p w14:paraId="5ED3FB77" w14:textId="77777777" w:rsidR="005B3C71" w:rsidRPr="00614568" w:rsidRDefault="005B3C71" w:rsidP="00C7428B">
            <w:pPr>
              <w:rPr>
                <w:rFonts w:ascii="Trebuchet MS" w:eastAsia="Trebuchet MS" w:hAnsi="Trebuchet MS"/>
                <w:color w:val="6A737A"/>
                <w:sz w:val="19"/>
                <w:szCs w:val="19"/>
              </w:rPr>
            </w:pPr>
          </w:p>
        </w:tc>
      </w:tr>
      <w:tr w:rsidR="005B3C71" w:rsidRPr="00614568" w14:paraId="52061DEA" w14:textId="77777777" w:rsidTr="00C7428B">
        <w:tc>
          <w:tcPr>
            <w:tcW w:w="340" w:type="dxa"/>
            <w:tcBorders>
              <w:top w:val="single" w:sz="4" w:space="0" w:color="F37420"/>
              <w:left w:val="single" w:sz="4" w:space="0" w:color="F37420"/>
              <w:bottom w:val="single" w:sz="4" w:space="0" w:color="F37420"/>
              <w:right w:val="single" w:sz="4" w:space="0" w:color="F37420"/>
            </w:tcBorders>
          </w:tcPr>
          <w:p w14:paraId="3D97C295" w14:textId="77777777" w:rsidR="005B3C71" w:rsidRPr="00614568" w:rsidRDefault="005B3C71" w:rsidP="00C7428B">
            <w:pPr>
              <w:rPr>
                <w:rFonts w:ascii="Trebuchet MS" w:eastAsia="Trebuchet MS" w:hAnsi="Trebuchet MS"/>
                <w:color w:val="6A737A"/>
                <w:sz w:val="19"/>
                <w:szCs w:val="19"/>
              </w:rPr>
            </w:pPr>
          </w:p>
        </w:tc>
        <w:tc>
          <w:tcPr>
            <w:tcW w:w="5556" w:type="dxa"/>
            <w:tcBorders>
              <w:left w:val="single" w:sz="4" w:space="0" w:color="F37420"/>
            </w:tcBorders>
          </w:tcPr>
          <w:p w14:paraId="02109A8F" w14:textId="63C9E299" w:rsidR="005B3C71" w:rsidRPr="00614568" w:rsidRDefault="005B3C71"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I don’t know</w:t>
            </w:r>
          </w:p>
        </w:tc>
      </w:tr>
      <w:tr w:rsidR="005B3C71" w:rsidRPr="00614568" w14:paraId="1F7E196A" w14:textId="77777777" w:rsidTr="00C7428B">
        <w:tc>
          <w:tcPr>
            <w:tcW w:w="340" w:type="dxa"/>
            <w:tcBorders>
              <w:top w:val="single" w:sz="4" w:space="0" w:color="F37420"/>
              <w:bottom w:val="single" w:sz="4" w:space="0" w:color="F37420"/>
            </w:tcBorders>
          </w:tcPr>
          <w:p w14:paraId="4FB67C2A" w14:textId="77777777" w:rsidR="005B3C71" w:rsidRPr="00614568" w:rsidRDefault="005B3C71" w:rsidP="00C7428B">
            <w:pPr>
              <w:rPr>
                <w:rFonts w:ascii="Trebuchet MS" w:eastAsia="Trebuchet MS" w:hAnsi="Trebuchet MS"/>
                <w:color w:val="6A737A"/>
                <w:sz w:val="19"/>
                <w:szCs w:val="19"/>
              </w:rPr>
            </w:pPr>
          </w:p>
        </w:tc>
        <w:tc>
          <w:tcPr>
            <w:tcW w:w="5556" w:type="dxa"/>
          </w:tcPr>
          <w:p w14:paraId="26C64627" w14:textId="77777777" w:rsidR="005B3C71" w:rsidRPr="00614568" w:rsidRDefault="005B3C71" w:rsidP="00C7428B">
            <w:pPr>
              <w:rPr>
                <w:rFonts w:ascii="Trebuchet MS" w:eastAsia="Trebuchet MS" w:hAnsi="Trebuchet MS"/>
                <w:color w:val="6A737A"/>
                <w:sz w:val="19"/>
                <w:szCs w:val="19"/>
              </w:rPr>
            </w:pPr>
          </w:p>
        </w:tc>
      </w:tr>
      <w:tr w:rsidR="005B3C71" w:rsidRPr="00614568" w14:paraId="540FD9CB" w14:textId="77777777" w:rsidTr="00C7428B">
        <w:tc>
          <w:tcPr>
            <w:tcW w:w="340" w:type="dxa"/>
            <w:tcBorders>
              <w:top w:val="single" w:sz="4" w:space="0" w:color="F37420"/>
              <w:left w:val="single" w:sz="4" w:space="0" w:color="F37420"/>
              <w:bottom w:val="single" w:sz="4" w:space="0" w:color="F37420"/>
              <w:right w:val="single" w:sz="4" w:space="0" w:color="F37420"/>
            </w:tcBorders>
          </w:tcPr>
          <w:p w14:paraId="43A1C9C7" w14:textId="77777777" w:rsidR="005B3C71" w:rsidRPr="00614568" w:rsidRDefault="005B3C71" w:rsidP="00C7428B">
            <w:pPr>
              <w:rPr>
                <w:rFonts w:ascii="Trebuchet MS" w:eastAsia="Trebuchet MS" w:hAnsi="Trebuchet MS"/>
                <w:color w:val="6A737A"/>
                <w:sz w:val="19"/>
                <w:szCs w:val="19"/>
              </w:rPr>
            </w:pPr>
          </w:p>
        </w:tc>
        <w:tc>
          <w:tcPr>
            <w:tcW w:w="5556" w:type="dxa"/>
            <w:tcBorders>
              <w:left w:val="single" w:sz="4" w:space="0" w:color="F37420"/>
            </w:tcBorders>
          </w:tcPr>
          <w:p w14:paraId="30C6C211" w14:textId="76901902" w:rsidR="005B3C71" w:rsidRPr="00614568" w:rsidRDefault="005B3C71"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I disagree</w:t>
            </w:r>
          </w:p>
        </w:tc>
      </w:tr>
      <w:tr w:rsidR="005B3C71" w:rsidRPr="00614568" w14:paraId="230DBB00" w14:textId="77777777" w:rsidTr="00C7428B">
        <w:tc>
          <w:tcPr>
            <w:tcW w:w="340" w:type="dxa"/>
            <w:tcBorders>
              <w:top w:val="single" w:sz="4" w:space="0" w:color="F37420"/>
              <w:bottom w:val="single" w:sz="4" w:space="0" w:color="F37420"/>
            </w:tcBorders>
          </w:tcPr>
          <w:p w14:paraId="7F2335DB" w14:textId="77777777" w:rsidR="005B3C71" w:rsidRPr="00614568" w:rsidRDefault="005B3C71" w:rsidP="00C7428B">
            <w:pPr>
              <w:rPr>
                <w:rFonts w:ascii="Trebuchet MS" w:eastAsia="Trebuchet MS" w:hAnsi="Trebuchet MS"/>
                <w:color w:val="6A737A"/>
                <w:sz w:val="19"/>
                <w:szCs w:val="19"/>
              </w:rPr>
            </w:pPr>
          </w:p>
        </w:tc>
        <w:tc>
          <w:tcPr>
            <w:tcW w:w="5556" w:type="dxa"/>
          </w:tcPr>
          <w:p w14:paraId="04D60F18" w14:textId="77777777" w:rsidR="005B3C71" w:rsidRPr="00614568" w:rsidRDefault="005B3C71" w:rsidP="00C7428B">
            <w:pPr>
              <w:rPr>
                <w:rFonts w:ascii="Trebuchet MS" w:eastAsia="Trebuchet MS" w:hAnsi="Trebuchet MS"/>
                <w:color w:val="6A737A"/>
                <w:sz w:val="19"/>
                <w:szCs w:val="19"/>
              </w:rPr>
            </w:pPr>
          </w:p>
        </w:tc>
      </w:tr>
      <w:tr w:rsidR="005B3C71" w:rsidRPr="00614568" w14:paraId="78557C38" w14:textId="77777777" w:rsidTr="00C7428B">
        <w:tc>
          <w:tcPr>
            <w:tcW w:w="340" w:type="dxa"/>
            <w:tcBorders>
              <w:top w:val="single" w:sz="4" w:space="0" w:color="F37420"/>
              <w:left w:val="single" w:sz="4" w:space="0" w:color="F37420"/>
              <w:bottom w:val="single" w:sz="4" w:space="0" w:color="F37420"/>
              <w:right w:val="single" w:sz="4" w:space="0" w:color="F37420"/>
            </w:tcBorders>
          </w:tcPr>
          <w:p w14:paraId="60CBBA14" w14:textId="77777777" w:rsidR="005B3C71" w:rsidRPr="00614568" w:rsidRDefault="005B3C71" w:rsidP="00C7428B">
            <w:pPr>
              <w:rPr>
                <w:rFonts w:ascii="Trebuchet MS" w:eastAsia="Trebuchet MS" w:hAnsi="Trebuchet MS"/>
                <w:color w:val="6A737A"/>
                <w:sz w:val="19"/>
                <w:szCs w:val="19"/>
              </w:rPr>
            </w:pPr>
          </w:p>
        </w:tc>
        <w:tc>
          <w:tcPr>
            <w:tcW w:w="5556" w:type="dxa"/>
            <w:tcBorders>
              <w:left w:val="single" w:sz="4" w:space="0" w:color="F37420"/>
            </w:tcBorders>
          </w:tcPr>
          <w:p w14:paraId="02AE6B42" w14:textId="5F482C57" w:rsidR="005B3C71" w:rsidRPr="00614568" w:rsidRDefault="005B3C71"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I strongly disagree</w:t>
            </w:r>
          </w:p>
        </w:tc>
      </w:tr>
    </w:tbl>
    <w:p w14:paraId="08E71FD2" w14:textId="4BD85BDE" w:rsidR="005B3C71" w:rsidRPr="00614568" w:rsidRDefault="005B3C71" w:rsidP="0031482D">
      <w:pPr>
        <w:rPr>
          <w:rFonts w:ascii="Trebuchet MS" w:hAnsi="Trebuchet MS"/>
          <w:color w:val="6A737A"/>
          <w:sz w:val="19"/>
          <w:szCs w:val="19"/>
        </w:rPr>
      </w:pPr>
    </w:p>
    <w:p w14:paraId="0D2CD696" w14:textId="77C6270E" w:rsidR="00CC0AF7" w:rsidRPr="00614568" w:rsidRDefault="00CC0AF7" w:rsidP="00CC0AF7">
      <w:pPr>
        <w:rPr>
          <w:rFonts w:ascii="Trebuchet MS" w:eastAsia="Trebuchet MS" w:hAnsi="Trebuchet MS"/>
          <w:color w:val="6A737A"/>
          <w:sz w:val="19"/>
          <w:szCs w:val="19"/>
        </w:rPr>
      </w:pPr>
      <w:r w:rsidRPr="00614568">
        <w:rPr>
          <w:rFonts w:ascii="Trebuchet MS" w:hAnsi="Trebuchet MS"/>
          <w:color w:val="6A737A"/>
          <w:sz w:val="19"/>
          <w:szCs w:val="19"/>
        </w:rPr>
        <w:tab/>
      </w:r>
      <w:r w:rsidRPr="00614568">
        <w:rPr>
          <w:rFonts w:ascii="Trebuchet MS" w:eastAsia="Trebuchet MS" w:hAnsi="Trebuchet MS"/>
          <w:color w:val="6A737A"/>
          <w:sz w:val="19"/>
          <w:szCs w:val="19"/>
        </w:rPr>
        <w:t xml:space="preserve">If you disagree or strongly disagree </w:t>
      </w:r>
      <w:r w:rsidR="00EE13CA">
        <w:rPr>
          <w:rFonts w:ascii="Trebuchet MS" w:eastAsia="Trebuchet MS" w:hAnsi="Trebuchet MS"/>
          <w:color w:val="6A737A"/>
          <w:sz w:val="19"/>
          <w:szCs w:val="19"/>
        </w:rPr>
        <w:t>please</w:t>
      </w:r>
      <w:r w:rsidRPr="00614568">
        <w:rPr>
          <w:rFonts w:ascii="Trebuchet MS" w:eastAsia="Trebuchet MS" w:hAnsi="Trebuchet MS"/>
          <w:color w:val="6A737A"/>
          <w:sz w:val="19"/>
          <w:szCs w:val="19"/>
        </w:rPr>
        <w:t xml:space="preserve"> explain why:</w:t>
      </w:r>
    </w:p>
    <w:p w14:paraId="46493AF9" w14:textId="291E5EF0" w:rsidR="00CC0AF7" w:rsidRPr="00614568" w:rsidRDefault="00CC0AF7" w:rsidP="0031482D">
      <w:pPr>
        <w:rPr>
          <w:rFonts w:ascii="Trebuchet MS" w:hAnsi="Trebuchet MS"/>
          <w:color w:val="6A737A"/>
          <w:sz w:val="19"/>
          <w:szCs w:val="19"/>
        </w:rPr>
      </w:pPr>
    </w:p>
    <w:tbl>
      <w:tblPr>
        <w:tblStyle w:val="TableGrid"/>
        <w:tblW w:w="0" w:type="auto"/>
        <w:tblInd w:w="802" w:type="dxa"/>
        <w:tblBorders>
          <w:top w:val="single" w:sz="4" w:space="0" w:color="F37420"/>
          <w:left w:val="single" w:sz="4" w:space="0" w:color="F37420"/>
          <w:bottom w:val="single" w:sz="4" w:space="0" w:color="F37420"/>
          <w:right w:val="single" w:sz="4" w:space="0" w:color="F37420"/>
          <w:insideH w:val="single" w:sz="4" w:space="0" w:color="F37420"/>
          <w:insideV w:val="single" w:sz="4" w:space="0" w:color="F37420"/>
        </w:tblBorders>
        <w:tblLook w:val="04A0" w:firstRow="1" w:lastRow="0" w:firstColumn="1" w:lastColumn="0" w:noHBand="0" w:noVBand="1"/>
      </w:tblPr>
      <w:tblGrid>
        <w:gridCol w:w="6746"/>
      </w:tblGrid>
      <w:tr w:rsidR="00CC0AF7" w:rsidRPr="00614568" w14:paraId="6B09D7AB" w14:textId="77777777" w:rsidTr="00CC0AF7">
        <w:tc>
          <w:tcPr>
            <w:tcW w:w="6746" w:type="dxa"/>
          </w:tcPr>
          <w:p w14:paraId="78F512F9" w14:textId="77777777" w:rsidR="00CC0AF7" w:rsidRPr="00614568" w:rsidRDefault="00CC0AF7" w:rsidP="00CC0AF7">
            <w:pPr>
              <w:rPr>
                <w:rFonts w:ascii="Trebuchet MS" w:eastAsia="Trebuchet MS" w:hAnsi="Trebuchet MS"/>
                <w:color w:val="6A737A"/>
                <w:sz w:val="19"/>
                <w:szCs w:val="19"/>
              </w:rPr>
            </w:pPr>
          </w:p>
          <w:p w14:paraId="48B79A81" w14:textId="77777777" w:rsidR="00CC0AF7" w:rsidRPr="00614568" w:rsidRDefault="00CC0AF7" w:rsidP="00CC0AF7">
            <w:pPr>
              <w:rPr>
                <w:rFonts w:ascii="Trebuchet MS" w:eastAsia="Trebuchet MS" w:hAnsi="Trebuchet MS"/>
                <w:color w:val="6A737A"/>
                <w:sz w:val="19"/>
                <w:szCs w:val="19"/>
              </w:rPr>
            </w:pPr>
          </w:p>
          <w:p w14:paraId="473583B0" w14:textId="46AF1F5A" w:rsidR="00CC0AF7" w:rsidRPr="00614568" w:rsidRDefault="00CC0AF7" w:rsidP="00CC0AF7">
            <w:pPr>
              <w:rPr>
                <w:rFonts w:ascii="Trebuchet MS" w:eastAsia="Trebuchet MS" w:hAnsi="Trebuchet MS"/>
                <w:color w:val="6A737A"/>
                <w:sz w:val="19"/>
                <w:szCs w:val="19"/>
              </w:rPr>
            </w:pPr>
          </w:p>
        </w:tc>
      </w:tr>
    </w:tbl>
    <w:p w14:paraId="5C2E76B3" w14:textId="33DFA381" w:rsidR="3EFB3DE3" w:rsidRDefault="3EFB3DE3" w:rsidP="3EFB3DE3">
      <w:pPr>
        <w:rPr>
          <w:rFonts w:ascii="Trebuchet MS" w:hAnsi="Trebuchet MS"/>
          <w:color w:val="6A737A"/>
          <w:sz w:val="19"/>
          <w:szCs w:val="19"/>
        </w:rPr>
      </w:pPr>
    </w:p>
    <w:p w14:paraId="2E0B84F9" w14:textId="20FBE6C6" w:rsidR="00CE1437" w:rsidRPr="00614568" w:rsidRDefault="2C2D2FCD" w:rsidP="005B3C71">
      <w:pPr>
        <w:ind w:left="567" w:hanging="567"/>
        <w:jc w:val="both"/>
        <w:rPr>
          <w:rFonts w:ascii="Trebuchet MS" w:eastAsia="Trebuchet MS" w:hAnsi="Trebuchet MS"/>
          <w:color w:val="6A737A"/>
          <w:sz w:val="19"/>
          <w:szCs w:val="19"/>
        </w:rPr>
        <w:sectPr w:rsidR="00CE1437" w:rsidRPr="00614568" w:rsidSect="00CC0AF7">
          <w:headerReference w:type="default" r:id="rId11"/>
          <w:footerReference w:type="default" r:id="rId12"/>
          <w:pgSz w:w="11920" w:h="16840"/>
          <w:pgMar w:top="1960" w:right="1300" w:bottom="280" w:left="1300" w:header="850" w:footer="850" w:gutter="0"/>
          <w:cols w:space="720"/>
          <w:docGrid w:linePitch="272"/>
        </w:sectPr>
      </w:pPr>
      <w:r w:rsidRPr="3EFB3DE3">
        <w:rPr>
          <w:rFonts w:ascii="Trebuchet MS" w:eastAsia="Trebuchet MS" w:hAnsi="Trebuchet MS"/>
          <w:color w:val="6A737A"/>
          <w:sz w:val="19"/>
          <w:szCs w:val="19"/>
        </w:rPr>
        <w:t>2.2    Do you agree that generating electricity from renewable sources, and reducing our</w:t>
      </w:r>
      <w:r w:rsidR="16B54BF7" w:rsidRPr="3EFB3DE3">
        <w:rPr>
          <w:rFonts w:ascii="Trebuchet MS" w:eastAsia="Trebuchet MS" w:hAnsi="Trebuchet MS"/>
          <w:color w:val="6A737A"/>
          <w:sz w:val="19"/>
          <w:szCs w:val="19"/>
        </w:rPr>
        <w:t xml:space="preserve"> </w:t>
      </w:r>
      <w:r w:rsidRPr="3EFB3DE3">
        <w:rPr>
          <w:rFonts w:ascii="Trebuchet MS" w:eastAsia="Trebuchet MS" w:hAnsi="Trebuchet MS"/>
          <w:color w:val="6A737A"/>
          <w:sz w:val="19"/>
          <w:szCs w:val="19"/>
        </w:rPr>
        <w:t xml:space="preserve">reliance </w:t>
      </w:r>
      <w:r w:rsidR="00DE55E6" w:rsidRPr="3EFB3DE3">
        <w:rPr>
          <w:rFonts w:ascii="Trebuchet MS" w:eastAsia="Trebuchet MS" w:hAnsi="Trebuchet MS"/>
          <w:color w:val="6A737A"/>
          <w:sz w:val="19"/>
          <w:szCs w:val="19"/>
        </w:rPr>
        <w:t>on fossil</w:t>
      </w:r>
      <w:r w:rsidRPr="3EFB3DE3">
        <w:rPr>
          <w:rFonts w:ascii="Trebuchet MS" w:eastAsia="Trebuchet MS" w:hAnsi="Trebuchet MS"/>
          <w:color w:val="6A737A"/>
          <w:sz w:val="19"/>
          <w:szCs w:val="19"/>
        </w:rPr>
        <w:t xml:space="preserve"> fuels, can help towards tackling the issue of climate change?</w:t>
      </w:r>
    </w:p>
    <w:p w14:paraId="0AF90905" w14:textId="77777777" w:rsidR="00CE1437" w:rsidRPr="00614568" w:rsidRDefault="00CE1437" w:rsidP="0031482D">
      <w:pPr>
        <w:rPr>
          <w:rFonts w:ascii="Trebuchet MS" w:hAnsi="Trebuchet MS"/>
          <w:color w:val="6A737A"/>
          <w:sz w:val="19"/>
          <w:szCs w:val="19"/>
        </w:rPr>
      </w:pPr>
    </w:p>
    <w:p w14:paraId="5F8BB2EC" w14:textId="77777777" w:rsidR="00CC0AF7" w:rsidRPr="00614568" w:rsidRDefault="00730887" w:rsidP="00CC0AF7">
      <w:pPr>
        <w:rPr>
          <w:rFonts w:ascii="Trebuchet MS" w:hAnsi="Trebuchet MS"/>
          <w:color w:val="6A737A"/>
          <w:sz w:val="19"/>
          <w:szCs w:val="19"/>
        </w:rPr>
      </w:pPr>
      <w:r w:rsidRPr="00614568">
        <w:rPr>
          <w:rFonts w:ascii="Trebuchet MS" w:hAnsi="Trebuchet MS"/>
          <w:color w:val="6A737A"/>
          <w:sz w:val="19"/>
          <w:szCs w:val="19"/>
        </w:rPr>
        <w:t xml:space="preserve">      </w:t>
      </w: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CC0AF7" w:rsidRPr="00614568" w14:paraId="18931322" w14:textId="77777777" w:rsidTr="00C7428B">
        <w:tc>
          <w:tcPr>
            <w:tcW w:w="340" w:type="dxa"/>
            <w:tcBorders>
              <w:top w:val="single" w:sz="4" w:space="0" w:color="F37420"/>
              <w:left w:val="single" w:sz="4" w:space="0" w:color="F37420"/>
              <w:bottom w:val="single" w:sz="4" w:space="0" w:color="F37420"/>
              <w:right w:val="single" w:sz="4" w:space="0" w:color="F37420"/>
            </w:tcBorders>
          </w:tcPr>
          <w:p w14:paraId="0D5BF6EE" w14:textId="77777777" w:rsidR="00CC0AF7" w:rsidRPr="00614568" w:rsidRDefault="00CC0AF7" w:rsidP="00C7428B">
            <w:pPr>
              <w:rPr>
                <w:rFonts w:ascii="Trebuchet MS" w:eastAsia="Trebuchet MS" w:hAnsi="Trebuchet MS"/>
                <w:color w:val="6A737A"/>
                <w:sz w:val="19"/>
                <w:szCs w:val="19"/>
              </w:rPr>
            </w:pPr>
          </w:p>
        </w:tc>
        <w:tc>
          <w:tcPr>
            <w:tcW w:w="5556" w:type="dxa"/>
            <w:tcBorders>
              <w:left w:val="single" w:sz="4" w:space="0" w:color="F37420"/>
            </w:tcBorders>
          </w:tcPr>
          <w:p w14:paraId="1C1CD138" w14:textId="77777777" w:rsidR="00CC0AF7" w:rsidRPr="00614568" w:rsidRDefault="00CC0AF7"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I strongly agree</w:t>
            </w:r>
          </w:p>
        </w:tc>
      </w:tr>
      <w:tr w:rsidR="00CC0AF7" w:rsidRPr="00614568" w14:paraId="73D63A6D" w14:textId="77777777" w:rsidTr="00C7428B">
        <w:trPr>
          <w:trHeight w:val="20"/>
        </w:trPr>
        <w:tc>
          <w:tcPr>
            <w:tcW w:w="340" w:type="dxa"/>
            <w:tcBorders>
              <w:top w:val="single" w:sz="4" w:space="0" w:color="F37420"/>
              <w:bottom w:val="single" w:sz="4" w:space="0" w:color="F37420"/>
            </w:tcBorders>
          </w:tcPr>
          <w:p w14:paraId="5D51C542" w14:textId="77777777" w:rsidR="00CC0AF7" w:rsidRPr="00614568" w:rsidRDefault="00CC0AF7" w:rsidP="00C7428B">
            <w:pPr>
              <w:rPr>
                <w:rFonts w:ascii="Trebuchet MS" w:eastAsia="Trebuchet MS" w:hAnsi="Trebuchet MS"/>
                <w:color w:val="6A737A"/>
                <w:sz w:val="19"/>
                <w:szCs w:val="19"/>
              </w:rPr>
            </w:pPr>
          </w:p>
        </w:tc>
        <w:tc>
          <w:tcPr>
            <w:tcW w:w="5556" w:type="dxa"/>
          </w:tcPr>
          <w:p w14:paraId="250960E0" w14:textId="77777777" w:rsidR="00CC0AF7" w:rsidRPr="00614568" w:rsidRDefault="00CC0AF7" w:rsidP="00C7428B">
            <w:pPr>
              <w:rPr>
                <w:rFonts w:ascii="Trebuchet MS" w:eastAsia="Trebuchet MS" w:hAnsi="Trebuchet MS"/>
                <w:color w:val="6A737A"/>
                <w:sz w:val="19"/>
                <w:szCs w:val="19"/>
              </w:rPr>
            </w:pPr>
          </w:p>
        </w:tc>
      </w:tr>
      <w:tr w:rsidR="00CC0AF7" w:rsidRPr="00614568" w14:paraId="33B43E12" w14:textId="77777777" w:rsidTr="00C7428B">
        <w:tc>
          <w:tcPr>
            <w:tcW w:w="340" w:type="dxa"/>
            <w:tcBorders>
              <w:top w:val="single" w:sz="4" w:space="0" w:color="F37420"/>
              <w:left w:val="single" w:sz="4" w:space="0" w:color="F37420"/>
              <w:bottom w:val="single" w:sz="4" w:space="0" w:color="F37420"/>
              <w:right w:val="single" w:sz="4" w:space="0" w:color="F37420"/>
            </w:tcBorders>
          </w:tcPr>
          <w:p w14:paraId="7C8C6B9E" w14:textId="77777777" w:rsidR="00CC0AF7" w:rsidRPr="00614568" w:rsidRDefault="00CC0AF7" w:rsidP="00C7428B">
            <w:pPr>
              <w:rPr>
                <w:rFonts w:ascii="Trebuchet MS" w:eastAsia="Trebuchet MS" w:hAnsi="Trebuchet MS"/>
                <w:color w:val="6A737A"/>
                <w:sz w:val="19"/>
                <w:szCs w:val="19"/>
              </w:rPr>
            </w:pPr>
          </w:p>
        </w:tc>
        <w:tc>
          <w:tcPr>
            <w:tcW w:w="5556" w:type="dxa"/>
            <w:tcBorders>
              <w:left w:val="single" w:sz="4" w:space="0" w:color="F37420"/>
            </w:tcBorders>
          </w:tcPr>
          <w:p w14:paraId="32098EB3" w14:textId="77777777" w:rsidR="00CC0AF7" w:rsidRPr="00614568" w:rsidRDefault="00CC0AF7"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I agree</w:t>
            </w:r>
          </w:p>
        </w:tc>
      </w:tr>
      <w:tr w:rsidR="00CC0AF7" w:rsidRPr="00614568" w14:paraId="5ED5ECF5" w14:textId="77777777" w:rsidTr="00C7428B">
        <w:tc>
          <w:tcPr>
            <w:tcW w:w="340" w:type="dxa"/>
            <w:tcBorders>
              <w:top w:val="single" w:sz="4" w:space="0" w:color="F37420"/>
              <w:bottom w:val="single" w:sz="4" w:space="0" w:color="F37420"/>
            </w:tcBorders>
          </w:tcPr>
          <w:p w14:paraId="24BE1899" w14:textId="77777777" w:rsidR="00CC0AF7" w:rsidRPr="00614568" w:rsidRDefault="00CC0AF7" w:rsidP="00C7428B">
            <w:pPr>
              <w:rPr>
                <w:rFonts w:ascii="Trebuchet MS" w:eastAsia="Trebuchet MS" w:hAnsi="Trebuchet MS"/>
                <w:color w:val="6A737A"/>
                <w:sz w:val="19"/>
                <w:szCs w:val="19"/>
              </w:rPr>
            </w:pPr>
          </w:p>
        </w:tc>
        <w:tc>
          <w:tcPr>
            <w:tcW w:w="5556" w:type="dxa"/>
          </w:tcPr>
          <w:p w14:paraId="2BC27A2D" w14:textId="77777777" w:rsidR="00CC0AF7" w:rsidRPr="00614568" w:rsidRDefault="00CC0AF7" w:rsidP="00C7428B">
            <w:pPr>
              <w:rPr>
                <w:rFonts w:ascii="Trebuchet MS" w:eastAsia="Trebuchet MS" w:hAnsi="Trebuchet MS"/>
                <w:color w:val="6A737A"/>
                <w:sz w:val="19"/>
                <w:szCs w:val="19"/>
              </w:rPr>
            </w:pPr>
          </w:p>
        </w:tc>
      </w:tr>
      <w:tr w:rsidR="00CC0AF7" w:rsidRPr="00614568" w14:paraId="0EE7E60B" w14:textId="77777777" w:rsidTr="00C7428B">
        <w:tc>
          <w:tcPr>
            <w:tcW w:w="340" w:type="dxa"/>
            <w:tcBorders>
              <w:top w:val="single" w:sz="4" w:space="0" w:color="F37420"/>
              <w:left w:val="single" w:sz="4" w:space="0" w:color="F37420"/>
              <w:bottom w:val="single" w:sz="4" w:space="0" w:color="F37420"/>
              <w:right w:val="single" w:sz="4" w:space="0" w:color="F37420"/>
            </w:tcBorders>
          </w:tcPr>
          <w:p w14:paraId="4FF06053" w14:textId="77777777" w:rsidR="00CC0AF7" w:rsidRPr="00614568" w:rsidRDefault="00CC0AF7" w:rsidP="00C7428B">
            <w:pPr>
              <w:rPr>
                <w:rFonts w:ascii="Trebuchet MS" w:eastAsia="Trebuchet MS" w:hAnsi="Trebuchet MS"/>
                <w:color w:val="6A737A"/>
                <w:sz w:val="19"/>
                <w:szCs w:val="19"/>
              </w:rPr>
            </w:pPr>
          </w:p>
        </w:tc>
        <w:tc>
          <w:tcPr>
            <w:tcW w:w="5556" w:type="dxa"/>
            <w:tcBorders>
              <w:left w:val="single" w:sz="4" w:space="0" w:color="F37420"/>
            </w:tcBorders>
          </w:tcPr>
          <w:p w14:paraId="53AC2A84" w14:textId="77777777" w:rsidR="00CC0AF7" w:rsidRPr="00614568" w:rsidRDefault="00CC0AF7"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I don’t know</w:t>
            </w:r>
          </w:p>
        </w:tc>
      </w:tr>
      <w:tr w:rsidR="00CC0AF7" w:rsidRPr="00614568" w14:paraId="71EDACB8" w14:textId="77777777" w:rsidTr="00C7428B">
        <w:tc>
          <w:tcPr>
            <w:tcW w:w="340" w:type="dxa"/>
            <w:tcBorders>
              <w:top w:val="single" w:sz="4" w:space="0" w:color="F37420"/>
              <w:bottom w:val="single" w:sz="4" w:space="0" w:color="F37420"/>
            </w:tcBorders>
          </w:tcPr>
          <w:p w14:paraId="7170F089" w14:textId="77777777" w:rsidR="00CC0AF7" w:rsidRPr="00614568" w:rsidRDefault="00CC0AF7" w:rsidP="00C7428B">
            <w:pPr>
              <w:rPr>
                <w:rFonts w:ascii="Trebuchet MS" w:eastAsia="Trebuchet MS" w:hAnsi="Trebuchet MS"/>
                <w:color w:val="6A737A"/>
                <w:sz w:val="19"/>
                <w:szCs w:val="19"/>
              </w:rPr>
            </w:pPr>
          </w:p>
        </w:tc>
        <w:tc>
          <w:tcPr>
            <w:tcW w:w="5556" w:type="dxa"/>
          </w:tcPr>
          <w:p w14:paraId="14C8AEFC" w14:textId="77777777" w:rsidR="00CC0AF7" w:rsidRPr="00614568" w:rsidRDefault="00CC0AF7" w:rsidP="00C7428B">
            <w:pPr>
              <w:rPr>
                <w:rFonts w:ascii="Trebuchet MS" w:eastAsia="Trebuchet MS" w:hAnsi="Trebuchet MS"/>
                <w:color w:val="6A737A"/>
                <w:sz w:val="19"/>
                <w:szCs w:val="19"/>
              </w:rPr>
            </w:pPr>
          </w:p>
        </w:tc>
      </w:tr>
      <w:tr w:rsidR="00CC0AF7" w:rsidRPr="00614568" w14:paraId="15C4CBA7" w14:textId="77777777" w:rsidTr="00C7428B">
        <w:tc>
          <w:tcPr>
            <w:tcW w:w="340" w:type="dxa"/>
            <w:tcBorders>
              <w:top w:val="single" w:sz="4" w:space="0" w:color="F37420"/>
              <w:left w:val="single" w:sz="4" w:space="0" w:color="F37420"/>
              <w:bottom w:val="single" w:sz="4" w:space="0" w:color="F37420"/>
              <w:right w:val="single" w:sz="4" w:space="0" w:color="F37420"/>
            </w:tcBorders>
          </w:tcPr>
          <w:p w14:paraId="4608115E" w14:textId="77777777" w:rsidR="00CC0AF7" w:rsidRPr="00614568" w:rsidRDefault="00CC0AF7" w:rsidP="00C7428B">
            <w:pPr>
              <w:rPr>
                <w:rFonts w:ascii="Trebuchet MS" w:eastAsia="Trebuchet MS" w:hAnsi="Trebuchet MS"/>
                <w:color w:val="6A737A"/>
                <w:sz w:val="19"/>
                <w:szCs w:val="19"/>
              </w:rPr>
            </w:pPr>
          </w:p>
        </w:tc>
        <w:tc>
          <w:tcPr>
            <w:tcW w:w="5556" w:type="dxa"/>
            <w:tcBorders>
              <w:left w:val="single" w:sz="4" w:space="0" w:color="F37420"/>
            </w:tcBorders>
          </w:tcPr>
          <w:p w14:paraId="3E8F2D2C" w14:textId="77777777" w:rsidR="00CC0AF7" w:rsidRPr="00614568" w:rsidRDefault="00CC0AF7"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I disagree</w:t>
            </w:r>
          </w:p>
        </w:tc>
      </w:tr>
      <w:tr w:rsidR="00CC0AF7" w:rsidRPr="00614568" w14:paraId="35AA7BF4" w14:textId="77777777" w:rsidTr="00C7428B">
        <w:tc>
          <w:tcPr>
            <w:tcW w:w="340" w:type="dxa"/>
            <w:tcBorders>
              <w:top w:val="single" w:sz="4" w:space="0" w:color="F37420"/>
              <w:bottom w:val="single" w:sz="4" w:space="0" w:color="F37420"/>
            </w:tcBorders>
          </w:tcPr>
          <w:p w14:paraId="39C570E7" w14:textId="77777777" w:rsidR="00CC0AF7" w:rsidRPr="00614568" w:rsidRDefault="00CC0AF7" w:rsidP="00C7428B">
            <w:pPr>
              <w:rPr>
                <w:rFonts w:ascii="Trebuchet MS" w:eastAsia="Trebuchet MS" w:hAnsi="Trebuchet MS"/>
                <w:color w:val="6A737A"/>
                <w:sz w:val="19"/>
                <w:szCs w:val="19"/>
              </w:rPr>
            </w:pPr>
          </w:p>
        </w:tc>
        <w:tc>
          <w:tcPr>
            <w:tcW w:w="5556" w:type="dxa"/>
          </w:tcPr>
          <w:p w14:paraId="66892056" w14:textId="77777777" w:rsidR="00CC0AF7" w:rsidRPr="00614568" w:rsidRDefault="00CC0AF7" w:rsidP="00C7428B">
            <w:pPr>
              <w:rPr>
                <w:rFonts w:ascii="Trebuchet MS" w:eastAsia="Trebuchet MS" w:hAnsi="Trebuchet MS"/>
                <w:color w:val="6A737A"/>
                <w:sz w:val="19"/>
                <w:szCs w:val="19"/>
              </w:rPr>
            </w:pPr>
          </w:p>
        </w:tc>
      </w:tr>
      <w:tr w:rsidR="00CC0AF7" w:rsidRPr="00614568" w14:paraId="7E59888C" w14:textId="77777777" w:rsidTr="00C7428B">
        <w:tc>
          <w:tcPr>
            <w:tcW w:w="340" w:type="dxa"/>
            <w:tcBorders>
              <w:top w:val="single" w:sz="4" w:space="0" w:color="F37420"/>
              <w:left w:val="single" w:sz="4" w:space="0" w:color="F37420"/>
              <w:bottom w:val="single" w:sz="4" w:space="0" w:color="F37420"/>
              <w:right w:val="single" w:sz="4" w:space="0" w:color="F37420"/>
            </w:tcBorders>
          </w:tcPr>
          <w:p w14:paraId="68620B04" w14:textId="77777777" w:rsidR="00CC0AF7" w:rsidRPr="00614568" w:rsidRDefault="00CC0AF7" w:rsidP="00C7428B">
            <w:pPr>
              <w:rPr>
                <w:rFonts w:ascii="Trebuchet MS" w:eastAsia="Trebuchet MS" w:hAnsi="Trebuchet MS"/>
                <w:color w:val="6A737A"/>
                <w:sz w:val="19"/>
                <w:szCs w:val="19"/>
              </w:rPr>
            </w:pPr>
          </w:p>
        </w:tc>
        <w:tc>
          <w:tcPr>
            <w:tcW w:w="5556" w:type="dxa"/>
            <w:tcBorders>
              <w:left w:val="single" w:sz="4" w:space="0" w:color="F37420"/>
            </w:tcBorders>
          </w:tcPr>
          <w:p w14:paraId="144D8E51" w14:textId="77777777" w:rsidR="00CC0AF7" w:rsidRPr="00614568" w:rsidRDefault="00CC0AF7"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I strongly disagree</w:t>
            </w:r>
          </w:p>
        </w:tc>
      </w:tr>
    </w:tbl>
    <w:p w14:paraId="28BC1E44" w14:textId="47CEB1E6" w:rsidR="00CE1437" w:rsidRPr="00614568" w:rsidRDefault="00CE1437" w:rsidP="00CC0AF7">
      <w:pPr>
        <w:rPr>
          <w:rFonts w:ascii="Trebuchet MS" w:hAnsi="Trebuchet MS"/>
          <w:color w:val="6A737A"/>
          <w:sz w:val="19"/>
          <w:szCs w:val="19"/>
        </w:rPr>
      </w:pPr>
    </w:p>
    <w:p w14:paraId="53E1E23B" w14:textId="5E6C608A" w:rsidR="00CE1437" w:rsidRPr="00614568" w:rsidRDefault="00CC0AF7"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ab/>
      </w:r>
      <w:r w:rsidR="00730887" w:rsidRPr="00614568">
        <w:rPr>
          <w:rFonts w:ascii="Trebuchet MS" w:eastAsia="Trebuchet MS" w:hAnsi="Trebuchet MS"/>
          <w:color w:val="6A737A"/>
          <w:sz w:val="19"/>
          <w:szCs w:val="19"/>
        </w:rPr>
        <w:t xml:space="preserve">If you disagree or strongly disagree </w:t>
      </w:r>
      <w:r w:rsidR="004F07EE">
        <w:rPr>
          <w:rFonts w:ascii="Trebuchet MS" w:eastAsia="Trebuchet MS" w:hAnsi="Trebuchet MS"/>
          <w:color w:val="6A737A"/>
          <w:sz w:val="19"/>
          <w:szCs w:val="19"/>
        </w:rPr>
        <w:t>please</w:t>
      </w:r>
      <w:r w:rsidR="00730887" w:rsidRPr="00614568">
        <w:rPr>
          <w:rFonts w:ascii="Trebuchet MS" w:eastAsia="Trebuchet MS" w:hAnsi="Trebuchet MS"/>
          <w:color w:val="6A737A"/>
          <w:sz w:val="19"/>
          <w:szCs w:val="19"/>
        </w:rPr>
        <w:t xml:space="preserve"> explain why:</w:t>
      </w:r>
    </w:p>
    <w:p w14:paraId="1BB0CEDF" w14:textId="77777777" w:rsidR="00CE1437" w:rsidRPr="00614568" w:rsidRDefault="00CE1437" w:rsidP="0031482D">
      <w:pPr>
        <w:rPr>
          <w:rFonts w:ascii="Trebuchet MS" w:hAnsi="Trebuchet MS"/>
          <w:color w:val="6A737A"/>
          <w:sz w:val="19"/>
          <w:szCs w:val="19"/>
        </w:rPr>
      </w:pPr>
    </w:p>
    <w:tbl>
      <w:tblPr>
        <w:tblStyle w:val="TableGrid"/>
        <w:tblW w:w="0" w:type="auto"/>
        <w:tblInd w:w="692" w:type="dxa"/>
        <w:tblBorders>
          <w:top w:val="single" w:sz="4" w:space="0" w:color="F37420"/>
          <w:left w:val="single" w:sz="4" w:space="0" w:color="F37420"/>
          <w:bottom w:val="single" w:sz="4" w:space="0" w:color="F37420"/>
          <w:right w:val="single" w:sz="4" w:space="0" w:color="F37420"/>
          <w:insideH w:val="single" w:sz="4" w:space="0" w:color="F37420"/>
          <w:insideV w:val="single" w:sz="4" w:space="0" w:color="F37420"/>
        </w:tblBorders>
        <w:tblLook w:val="04A0" w:firstRow="1" w:lastRow="0" w:firstColumn="1" w:lastColumn="0" w:noHBand="0" w:noVBand="1"/>
      </w:tblPr>
      <w:tblGrid>
        <w:gridCol w:w="6746"/>
      </w:tblGrid>
      <w:tr w:rsidR="00CC0AF7" w:rsidRPr="00614568" w14:paraId="2F1D386A" w14:textId="77777777" w:rsidTr="00CC0AF7">
        <w:tc>
          <w:tcPr>
            <w:tcW w:w="6746" w:type="dxa"/>
          </w:tcPr>
          <w:p w14:paraId="0C4C681D" w14:textId="77777777" w:rsidR="00CC0AF7" w:rsidRPr="00614568" w:rsidRDefault="00CC0AF7" w:rsidP="00CC0AF7">
            <w:pPr>
              <w:rPr>
                <w:rFonts w:ascii="Trebuchet MS" w:hAnsi="Trebuchet MS"/>
                <w:color w:val="6A737A"/>
                <w:sz w:val="19"/>
                <w:szCs w:val="19"/>
              </w:rPr>
            </w:pPr>
            <w:r w:rsidRPr="00614568">
              <w:rPr>
                <w:rFonts w:ascii="Trebuchet MS" w:hAnsi="Trebuchet MS"/>
                <w:color w:val="6A737A"/>
                <w:sz w:val="19"/>
                <w:szCs w:val="19"/>
              </w:rPr>
              <w:tab/>
            </w:r>
          </w:p>
          <w:p w14:paraId="2050AE53" w14:textId="77777777" w:rsidR="00CC0AF7" w:rsidRPr="00614568" w:rsidRDefault="00CC0AF7" w:rsidP="00CC0AF7">
            <w:pPr>
              <w:rPr>
                <w:rFonts w:ascii="Trebuchet MS" w:eastAsia="Trebuchet MS" w:hAnsi="Trebuchet MS"/>
                <w:color w:val="6A737A"/>
                <w:sz w:val="19"/>
                <w:szCs w:val="19"/>
              </w:rPr>
            </w:pPr>
          </w:p>
          <w:p w14:paraId="3F68B60F" w14:textId="6A42D0C9" w:rsidR="00CC0AF7" w:rsidRPr="00614568" w:rsidRDefault="00CC0AF7" w:rsidP="00CC0AF7">
            <w:pPr>
              <w:rPr>
                <w:rFonts w:ascii="Trebuchet MS" w:eastAsia="Trebuchet MS" w:hAnsi="Trebuchet MS"/>
                <w:color w:val="6A737A"/>
                <w:sz w:val="19"/>
                <w:szCs w:val="19"/>
              </w:rPr>
            </w:pPr>
          </w:p>
        </w:tc>
      </w:tr>
    </w:tbl>
    <w:p w14:paraId="302B820D" w14:textId="15F613EC" w:rsidR="00E86A83" w:rsidRDefault="00E86A83" w:rsidP="00CC0AF7">
      <w:pPr>
        <w:rPr>
          <w:rFonts w:ascii="Trebuchet MS" w:eastAsia="Trebuchet MS" w:hAnsi="Trebuchet MS"/>
          <w:color w:val="6A737A"/>
          <w:sz w:val="19"/>
          <w:szCs w:val="19"/>
        </w:rPr>
      </w:pPr>
    </w:p>
    <w:p w14:paraId="1C670972" w14:textId="77777777" w:rsidR="00E86A83" w:rsidRDefault="00E86A83">
      <w:pPr>
        <w:rPr>
          <w:rFonts w:ascii="Trebuchet MS" w:eastAsia="Trebuchet MS" w:hAnsi="Trebuchet MS"/>
          <w:color w:val="6A737A"/>
          <w:sz w:val="19"/>
          <w:szCs w:val="19"/>
        </w:rPr>
      </w:pPr>
      <w:r>
        <w:rPr>
          <w:rFonts w:ascii="Trebuchet MS" w:eastAsia="Trebuchet MS" w:hAnsi="Trebuchet MS"/>
          <w:color w:val="6A737A"/>
          <w:sz w:val="19"/>
          <w:szCs w:val="19"/>
        </w:rPr>
        <w:br w:type="page"/>
      </w:r>
    </w:p>
    <w:p w14:paraId="54F779A3" w14:textId="7A76B325" w:rsidR="00CE1437" w:rsidRPr="00614568" w:rsidRDefault="2C2D2FCD" w:rsidP="0031482D">
      <w:pPr>
        <w:rPr>
          <w:rFonts w:ascii="Trebuchet MS" w:eastAsia="Trebuchet MS" w:hAnsi="Trebuchet MS"/>
          <w:color w:val="6A737A"/>
          <w:sz w:val="19"/>
          <w:szCs w:val="19"/>
        </w:rPr>
      </w:pPr>
      <w:r w:rsidRPr="3EFB3DE3">
        <w:rPr>
          <w:rFonts w:ascii="Trebuchet MS" w:eastAsia="Trebuchet MS" w:hAnsi="Trebuchet MS"/>
          <w:color w:val="6A737A"/>
          <w:sz w:val="19"/>
          <w:szCs w:val="19"/>
        </w:rPr>
        <w:t xml:space="preserve">2.3     </w:t>
      </w:r>
      <w:r w:rsidR="00730887">
        <w:tab/>
      </w:r>
      <w:r w:rsidRPr="3EFB3DE3">
        <w:rPr>
          <w:rFonts w:ascii="Trebuchet MS" w:eastAsia="Trebuchet MS" w:hAnsi="Trebuchet MS"/>
          <w:color w:val="6A737A"/>
          <w:sz w:val="19"/>
          <w:szCs w:val="19"/>
        </w:rPr>
        <w:t>Do you agree that we need to develop</w:t>
      </w:r>
      <w:r w:rsidR="668A22A3" w:rsidRPr="3EFB3DE3">
        <w:rPr>
          <w:rFonts w:ascii="Trebuchet MS" w:eastAsia="Trebuchet MS" w:hAnsi="Trebuchet MS"/>
          <w:color w:val="6A737A"/>
          <w:sz w:val="19"/>
          <w:szCs w:val="19"/>
        </w:rPr>
        <w:t xml:space="preserve"> </w:t>
      </w:r>
      <w:r w:rsidR="459DCF6C" w:rsidRPr="3EFB3DE3">
        <w:rPr>
          <w:rFonts w:ascii="Trebuchet MS" w:eastAsia="Trebuchet MS" w:hAnsi="Trebuchet MS"/>
          <w:color w:val="6A737A"/>
          <w:sz w:val="19"/>
          <w:szCs w:val="19"/>
        </w:rPr>
        <w:t xml:space="preserve">onshore </w:t>
      </w:r>
      <w:r w:rsidR="3E577FB9" w:rsidRPr="3EFB3DE3">
        <w:rPr>
          <w:rFonts w:ascii="Trebuchet MS" w:eastAsia="Trebuchet MS" w:hAnsi="Trebuchet MS"/>
          <w:color w:val="6A737A"/>
          <w:sz w:val="19"/>
          <w:szCs w:val="19"/>
        </w:rPr>
        <w:t>wind farms</w:t>
      </w:r>
      <w:r w:rsidR="7FEA17C8" w:rsidRPr="3EFB3DE3">
        <w:rPr>
          <w:rFonts w:ascii="Trebuchet MS" w:eastAsia="Trebuchet MS" w:hAnsi="Trebuchet MS"/>
          <w:color w:val="6A737A"/>
          <w:sz w:val="19"/>
          <w:szCs w:val="19"/>
        </w:rPr>
        <w:t xml:space="preserve"> to help reduce our carbon </w:t>
      </w:r>
      <w:r w:rsidR="00730887">
        <w:tab/>
      </w:r>
      <w:r w:rsidR="00730887">
        <w:tab/>
      </w:r>
      <w:r w:rsidR="7FEA17C8" w:rsidRPr="3EFB3DE3">
        <w:rPr>
          <w:rFonts w:ascii="Trebuchet MS" w:eastAsia="Trebuchet MS" w:hAnsi="Trebuchet MS"/>
          <w:color w:val="6A737A"/>
          <w:sz w:val="19"/>
          <w:szCs w:val="19"/>
        </w:rPr>
        <w:t>emissions?</w:t>
      </w:r>
    </w:p>
    <w:p w14:paraId="6FDD0762" w14:textId="77777777" w:rsidR="00CE1437" w:rsidRPr="00614568" w:rsidRDefault="00CE1437" w:rsidP="0031482D">
      <w:pPr>
        <w:rPr>
          <w:rFonts w:ascii="Trebuchet MS" w:hAnsi="Trebuchet MS"/>
          <w:color w:val="6A737A"/>
          <w:sz w:val="19"/>
          <w:szCs w:val="19"/>
        </w:rPr>
      </w:pPr>
    </w:p>
    <w:p w14:paraId="3502560E" w14:textId="760318D8" w:rsidR="00F15078" w:rsidRPr="00614568" w:rsidRDefault="00F15078" w:rsidP="0031482D">
      <w:pPr>
        <w:rPr>
          <w:rFonts w:ascii="Trebuchet MS" w:hAnsi="Trebuchet MS"/>
          <w:color w:val="6A737A"/>
          <w:sz w:val="19"/>
          <w:szCs w:val="19"/>
        </w:rPr>
        <w:sectPr w:rsidR="00F15078" w:rsidRPr="00614568" w:rsidSect="00F15078">
          <w:type w:val="continuous"/>
          <w:pgSz w:w="11920" w:h="16840"/>
          <w:pgMar w:top="1960" w:right="1300" w:bottom="280" w:left="1300" w:header="720" w:footer="720" w:gutter="0"/>
          <w:cols w:space="720"/>
        </w:sect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CC0AF7" w:rsidRPr="00614568" w14:paraId="7DD00B3A" w14:textId="77777777" w:rsidTr="00C7428B">
        <w:tc>
          <w:tcPr>
            <w:tcW w:w="340" w:type="dxa"/>
            <w:tcBorders>
              <w:top w:val="single" w:sz="4" w:space="0" w:color="F37420"/>
              <w:left w:val="single" w:sz="4" w:space="0" w:color="F37420"/>
              <w:bottom w:val="single" w:sz="4" w:space="0" w:color="F37420"/>
              <w:right w:val="single" w:sz="4" w:space="0" w:color="F37420"/>
            </w:tcBorders>
          </w:tcPr>
          <w:p w14:paraId="32E89819" w14:textId="77777777" w:rsidR="00CC0AF7" w:rsidRPr="00614568" w:rsidRDefault="00CC0AF7" w:rsidP="00C7428B">
            <w:pPr>
              <w:rPr>
                <w:rFonts w:ascii="Trebuchet MS" w:eastAsia="Trebuchet MS" w:hAnsi="Trebuchet MS"/>
                <w:color w:val="6A737A"/>
                <w:sz w:val="19"/>
                <w:szCs w:val="19"/>
              </w:rPr>
            </w:pPr>
          </w:p>
        </w:tc>
        <w:tc>
          <w:tcPr>
            <w:tcW w:w="5556" w:type="dxa"/>
            <w:tcBorders>
              <w:left w:val="single" w:sz="4" w:space="0" w:color="F37420"/>
            </w:tcBorders>
          </w:tcPr>
          <w:p w14:paraId="201FC4DD" w14:textId="77777777" w:rsidR="00CC0AF7" w:rsidRPr="00614568" w:rsidRDefault="00CC0AF7"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I strongly agree</w:t>
            </w:r>
          </w:p>
        </w:tc>
      </w:tr>
      <w:tr w:rsidR="00CC0AF7" w:rsidRPr="00614568" w14:paraId="243C6F15" w14:textId="77777777" w:rsidTr="00C7428B">
        <w:trPr>
          <w:trHeight w:val="20"/>
        </w:trPr>
        <w:tc>
          <w:tcPr>
            <w:tcW w:w="340" w:type="dxa"/>
            <w:tcBorders>
              <w:top w:val="single" w:sz="4" w:space="0" w:color="F37420"/>
              <w:bottom w:val="single" w:sz="4" w:space="0" w:color="F37420"/>
            </w:tcBorders>
          </w:tcPr>
          <w:p w14:paraId="314BB212" w14:textId="77777777" w:rsidR="00CC0AF7" w:rsidRPr="00614568" w:rsidRDefault="00CC0AF7" w:rsidP="00C7428B">
            <w:pPr>
              <w:rPr>
                <w:rFonts w:ascii="Trebuchet MS" w:eastAsia="Trebuchet MS" w:hAnsi="Trebuchet MS"/>
                <w:color w:val="6A737A"/>
                <w:sz w:val="19"/>
                <w:szCs w:val="19"/>
              </w:rPr>
            </w:pPr>
          </w:p>
        </w:tc>
        <w:tc>
          <w:tcPr>
            <w:tcW w:w="5556" w:type="dxa"/>
          </w:tcPr>
          <w:p w14:paraId="3FFB3C13" w14:textId="77777777" w:rsidR="00CC0AF7" w:rsidRPr="00614568" w:rsidRDefault="00CC0AF7" w:rsidP="00C7428B">
            <w:pPr>
              <w:rPr>
                <w:rFonts w:ascii="Trebuchet MS" w:eastAsia="Trebuchet MS" w:hAnsi="Trebuchet MS"/>
                <w:color w:val="6A737A"/>
                <w:sz w:val="19"/>
                <w:szCs w:val="19"/>
              </w:rPr>
            </w:pPr>
          </w:p>
        </w:tc>
      </w:tr>
      <w:tr w:rsidR="00CC0AF7" w:rsidRPr="00614568" w14:paraId="7BACAAEE" w14:textId="77777777" w:rsidTr="00C7428B">
        <w:tc>
          <w:tcPr>
            <w:tcW w:w="340" w:type="dxa"/>
            <w:tcBorders>
              <w:top w:val="single" w:sz="4" w:space="0" w:color="F37420"/>
              <w:left w:val="single" w:sz="4" w:space="0" w:color="F37420"/>
              <w:bottom w:val="single" w:sz="4" w:space="0" w:color="F37420"/>
              <w:right w:val="single" w:sz="4" w:space="0" w:color="F37420"/>
            </w:tcBorders>
          </w:tcPr>
          <w:p w14:paraId="3D7E4BBA" w14:textId="77777777" w:rsidR="00CC0AF7" w:rsidRPr="00614568" w:rsidRDefault="00CC0AF7" w:rsidP="00C7428B">
            <w:pPr>
              <w:rPr>
                <w:rFonts w:ascii="Trebuchet MS" w:eastAsia="Trebuchet MS" w:hAnsi="Trebuchet MS"/>
                <w:color w:val="6A737A"/>
                <w:sz w:val="19"/>
                <w:szCs w:val="19"/>
              </w:rPr>
            </w:pPr>
          </w:p>
        </w:tc>
        <w:tc>
          <w:tcPr>
            <w:tcW w:w="5556" w:type="dxa"/>
            <w:tcBorders>
              <w:left w:val="single" w:sz="4" w:space="0" w:color="F37420"/>
            </w:tcBorders>
          </w:tcPr>
          <w:p w14:paraId="312BE2E8" w14:textId="77777777" w:rsidR="00CC0AF7" w:rsidRPr="00614568" w:rsidRDefault="00CC0AF7"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I agree</w:t>
            </w:r>
          </w:p>
        </w:tc>
      </w:tr>
      <w:tr w:rsidR="00CC0AF7" w:rsidRPr="00614568" w14:paraId="2180A843" w14:textId="77777777" w:rsidTr="00C7428B">
        <w:tc>
          <w:tcPr>
            <w:tcW w:w="340" w:type="dxa"/>
            <w:tcBorders>
              <w:top w:val="single" w:sz="4" w:space="0" w:color="F37420"/>
              <w:bottom w:val="single" w:sz="4" w:space="0" w:color="F37420"/>
            </w:tcBorders>
          </w:tcPr>
          <w:p w14:paraId="2A2665B2" w14:textId="77777777" w:rsidR="00CC0AF7" w:rsidRPr="00614568" w:rsidRDefault="00CC0AF7" w:rsidP="00C7428B">
            <w:pPr>
              <w:rPr>
                <w:rFonts w:ascii="Trebuchet MS" w:eastAsia="Trebuchet MS" w:hAnsi="Trebuchet MS"/>
                <w:color w:val="6A737A"/>
                <w:sz w:val="19"/>
                <w:szCs w:val="19"/>
              </w:rPr>
            </w:pPr>
          </w:p>
        </w:tc>
        <w:tc>
          <w:tcPr>
            <w:tcW w:w="5556" w:type="dxa"/>
          </w:tcPr>
          <w:p w14:paraId="1E18339C" w14:textId="77777777" w:rsidR="00CC0AF7" w:rsidRPr="00614568" w:rsidRDefault="00CC0AF7" w:rsidP="00C7428B">
            <w:pPr>
              <w:rPr>
                <w:rFonts w:ascii="Trebuchet MS" w:eastAsia="Trebuchet MS" w:hAnsi="Trebuchet MS"/>
                <w:color w:val="6A737A"/>
                <w:sz w:val="19"/>
                <w:szCs w:val="19"/>
              </w:rPr>
            </w:pPr>
          </w:p>
        </w:tc>
      </w:tr>
      <w:tr w:rsidR="00CC0AF7" w:rsidRPr="00614568" w14:paraId="6062C6D3" w14:textId="77777777" w:rsidTr="00C7428B">
        <w:tc>
          <w:tcPr>
            <w:tcW w:w="340" w:type="dxa"/>
            <w:tcBorders>
              <w:top w:val="single" w:sz="4" w:space="0" w:color="F37420"/>
              <w:left w:val="single" w:sz="4" w:space="0" w:color="F37420"/>
              <w:bottom w:val="single" w:sz="4" w:space="0" w:color="F37420"/>
              <w:right w:val="single" w:sz="4" w:space="0" w:color="F37420"/>
            </w:tcBorders>
          </w:tcPr>
          <w:p w14:paraId="5FC3DBD8" w14:textId="77777777" w:rsidR="00CC0AF7" w:rsidRPr="00614568" w:rsidRDefault="00CC0AF7" w:rsidP="00C7428B">
            <w:pPr>
              <w:rPr>
                <w:rFonts w:ascii="Trebuchet MS" w:eastAsia="Trebuchet MS" w:hAnsi="Trebuchet MS"/>
                <w:color w:val="6A737A"/>
                <w:sz w:val="19"/>
                <w:szCs w:val="19"/>
              </w:rPr>
            </w:pPr>
          </w:p>
        </w:tc>
        <w:tc>
          <w:tcPr>
            <w:tcW w:w="5556" w:type="dxa"/>
            <w:tcBorders>
              <w:left w:val="single" w:sz="4" w:space="0" w:color="F37420"/>
            </w:tcBorders>
          </w:tcPr>
          <w:p w14:paraId="77D5CE93" w14:textId="77777777" w:rsidR="00CC0AF7" w:rsidRPr="00614568" w:rsidRDefault="00CC0AF7"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I don’t know</w:t>
            </w:r>
          </w:p>
        </w:tc>
      </w:tr>
      <w:tr w:rsidR="00CC0AF7" w:rsidRPr="00614568" w14:paraId="63A4D3E0" w14:textId="77777777" w:rsidTr="00C7428B">
        <w:tc>
          <w:tcPr>
            <w:tcW w:w="340" w:type="dxa"/>
            <w:tcBorders>
              <w:top w:val="single" w:sz="4" w:space="0" w:color="F37420"/>
              <w:bottom w:val="single" w:sz="4" w:space="0" w:color="F37420"/>
            </w:tcBorders>
          </w:tcPr>
          <w:p w14:paraId="48727C5F" w14:textId="77777777" w:rsidR="00CC0AF7" w:rsidRPr="00614568" w:rsidRDefault="00CC0AF7" w:rsidP="00C7428B">
            <w:pPr>
              <w:rPr>
                <w:rFonts w:ascii="Trebuchet MS" w:eastAsia="Trebuchet MS" w:hAnsi="Trebuchet MS"/>
                <w:color w:val="6A737A"/>
                <w:sz w:val="19"/>
                <w:szCs w:val="19"/>
              </w:rPr>
            </w:pPr>
          </w:p>
        </w:tc>
        <w:tc>
          <w:tcPr>
            <w:tcW w:w="5556" w:type="dxa"/>
          </w:tcPr>
          <w:p w14:paraId="6B1A1BAE" w14:textId="77777777" w:rsidR="00CC0AF7" w:rsidRPr="00614568" w:rsidRDefault="00CC0AF7" w:rsidP="00C7428B">
            <w:pPr>
              <w:rPr>
                <w:rFonts w:ascii="Trebuchet MS" w:eastAsia="Trebuchet MS" w:hAnsi="Trebuchet MS"/>
                <w:color w:val="6A737A"/>
                <w:sz w:val="19"/>
                <w:szCs w:val="19"/>
              </w:rPr>
            </w:pPr>
          </w:p>
        </w:tc>
      </w:tr>
      <w:tr w:rsidR="00CC0AF7" w:rsidRPr="00614568" w14:paraId="1D181A3A" w14:textId="77777777" w:rsidTr="00C7428B">
        <w:tc>
          <w:tcPr>
            <w:tcW w:w="340" w:type="dxa"/>
            <w:tcBorders>
              <w:top w:val="single" w:sz="4" w:space="0" w:color="F37420"/>
              <w:left w:val="single" w:sz="4" w:space="0" w:color="F37420"/>
              <w:bottom w:val="single" w:sz="4" w:space="0" w:color="F37420"/>
              <w:right w:val="single" w:sz="4" w:space="0" w:color="F37420"/>
            </w:tcBorders>
          </w:tcPr>
          <w:p w14:paraId="45612758" w14:textId="77777777" w:rsidR="00CC0AF7" w:rsidRPr="00614568" w:rsidRDefault="00CC0AF7" w:rsidP="00C7428B">
            <w:pPr>
              <w:rPr>
                <w:rFonts w:ascii="Trebuchet MS" w:eastAsia="Trebuchet MS" w:hAnsi="Trebuchet MS"/>
                <w:color w:val="6A737A"/>
                <w:sz w:val="19"/>
                <w:szCs w:val="19"/>
              </w:rPr>
            </w:pPr>
          </w:p>
        </w:tc>
        <w:tc>
          <w:tcPr>
            <w:tcW w:w="5556" w:type="dxa"/>
            <w:tcBorders>
              <w:left w:val="single" w:sz="4" w:space="0" w:color="F37420"/>
            </w:tcBorders>
          </w:tcPr>
          <w:p w14:paraId="3B2F352F" w14:textId="77777777" w:rsidR="00CC0AF7" w:rsidRPr="00614568" w:rsidRDefault="00CC0AF7"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I disagree</w:t>
            </w:r>
          </w:p>
        </w:tc>
      </w:tr>
      <w:tr w:rsidR="00CC0AF7" w:rsidRPr="00614568" w14:paraId="7AA1E989" w14:textId="77777777" w:rsidTr="00C7428B">
        <w:tc>
          <w:tcPr>
            <w:tcW w:w="340" w:type="dxa"/>
            <w:tcBorders>
              <w:top w:val="single" w:sz="4" w:space="0" w:color="F37420"/>
              <w:bottom w:val="single" w:sz="4" w:space="0" w:color="F37420"/>
            </w:tcBorders>
          </w:tcPr>
          <w:p w14:paraId="40B2E7DB" w14:textId="77777777" w:rsidR="00CC0AF7" w:rsidRPr="00614568" w:rsidRDefault="00CC0AF7" w:rsidP="00C7428B">
            <w:pPr>
              <w:rPr>
                <w:rFonts w:ascii="Trebuchet MS" w:eastAsia="Trebuchet MS" w:hAnsi="Trebuchet MS"/>
                <w:color w:val="6A737A"/>
                <w:sz w:val="19"/>
                <w:szCs w:val="19"/>
              </w:rPr>
            </w:pPr>
          </w:p>
        </w:tc>
        <w:tc>
          <w:tcPr>
            <w:tcW w:w="5556" w:type="dxa"/>
          </w:tcPr>
          <w:p w14:paraId="2A758CA9" w14:textId="77777777" w:rsidR="00CC0AF7" w:rsidRPr="00614568" w:rsidRDefault="00CC0AF7" w:rsidP="00C7428B">
            <w:pPr>
              <w:rPr>
                <w:rFonts w:ascii="Trebuchet MS" w:eastAsia="Trebuchet MS" w:hAnsi="Trebuchet MS"/>
                <w:color w:val="6A737A"/>
                <w:sz w:val="19"/>
                <w:szCs w:val="19"/>
              </w:rPr>
            </w:pPr>
          </w:p>
        </w:tc>
      </w:tr>
      <w:tr w:rsidR="00CC0AF7" w:rsidRPr="00614568" w14:paraId="4BECA3DF" w14:textId="77777777" w:rsidTr="00C7428B">
        <w:tc>
          <w:tcPr>
            <w:tcW w:w="340" w:type="dxa"/>
            <w:tcBorders>
              <w:top w:val="single" w:sz="4" w:space="0" w:color="F37420"/>
              <w:left w:val="single" w:sz="4" w:space="0" w:color="F37420"/>
              <w:bottom w:val="single" w:sz="4" w:space="0" w:color="F37420"/>
              <w:right w:val="single" w:sz="4" w:space="0" w:color="F37420"/>
            </w:tcBorders>
          </w:tcPr>
          <w:p w14:paraId="30892B2D" w14:textId="77777777" w:rsidR="00CC0AF7" w:rsidRPr="00614568" w:rsidRDefault="00CC0AF7" w:rsidP="00C7428B">
            <w:pPr>
              <w:rPr>
                <w:rFonts w:ascii="Trebuchet MS" w:eastAsia="Trebuchet MS" w:hAnsi="Trebuchet MS"/>
                <w:color w:val="6A737A"/>
                <w:sz w:val="19"/>
                <w:szCs w:val="19"/>
              </w:rPr>
            </w:pPr>
          </w:p>
        </w:tc>
        <w:tc>
          <w:tcPr>
            <w:tcW w:w="5556" w:type="dxa"/>
            <w:tcBorders>
              <w:left w:val="single" w:sz="4" w:space="0" w:color="F37420"/>
            </w:tcBorders>
          </w:tcPr>
          <w:p w14:paraId="194A214F" w14:textId="77777777" w:rsidR="00CC0AF7" w:rsidRPr="00614568" w:rsidRDefault="00CC0AF7" w:rsidP="00C7428B">
            <w:pPr>
              <w:rPr>
                <w:rFonts w:ascii="Trebuchet MS" w:eastAsia="Trebuchet MS" w:hAnsi="Trebuchet MS"/>
                <w:color w:val="6A737A"/>
                <w:sz w:val="19"/>
                <w:szCs w:val="19"/>
              </w:rPr>
            </w:pPr>
            <w:r w:rsidRPr="00614568">
              <w:rPr>
                <w:rFonts w:ascii="Trebuchet MS" w:eastAsia="Trebuchet MS" w:hAnsi="Trebuchet MS"/>
                <w:color w:val="6A737A"/>
                <w:sz w:val="19"/>
                <w:szCs w:val="19"/>
              </w:rPr>
              <w:t>I strongly disagree</w:t>
            </w:r>
          </w:p>
        </w:tc>
      </w:tr>
    </w:tbl>
    <w:p w14:paraId="3BE6207B" w14:textId="77777777" w:rsidR="00CE1437" w:rsidRPr="00614568" w:rsidRDefault="00CE1437" w:rsidP="0031482D">
      <w:pPr>
        <w:rPr>
          <w:rFonts w:ascii="Trebuchet MS" w:hAnsi="Trebuchet MS"/>
          <w:color w:val="6A737A"/>
          <w:sz w:val="19"/>
          <w:szCs w:val="19"/>
        </w:rPr>
      </w:pPr>
    </w:p>
    <w:p w14:paraId="0678DBB7" w14:textId="0CBF6CB6" w:rsidR="00CE1437" w:rsidRPr="00614568" w:rsidRDefault="00CC0AF7"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ab/>
      </w:r>
      <w:r w:rsidR="00730887" w:rsidRPr="00614568">
        <w:rPr>
          <w:rFonts w:ascii="Trebuchet MS" w:eastAsia="Trebuchet MS" w:hAnsi="Trebuchet MS"/>
          <w:color w:val="6A737A"/>
          <w:sz w:val="19"/>
          <w:szCs w:val="19"/>
        </w:rPr>
        <w:t xml:space="preserve">If you disagree or strongly disagree </w:t>
      </w:r>
      <w:r w:rsidR="00035959">
        <w:rPr>
          <w:rFonts w:ascii="Trebuchet MS" w:eastAsia="Trebuchet MS" w:hAnsi="Trebuchet MS"/>
          <w:color w:val="6A737A"/>
          <w:sz w:val="19"/>
          <w:szCs w:val="19"/>
        </w:rPr>
        <w:t>please</w:t>
      </w:r>
      <w:r w:rsidR="00730887" w:rsidRPr="00614568">
        <w:rPr>
          <w:rFonts w:ascii="Trebuchet MS" w:eastAsia="Trebuchet MS" w:hAnsi="Trebuchet MS"/>
          <w:color w:val="6A737A"/>
          <w:sz w:val="19"/>
          <w:szCs w:val="19"/>
        </w:rPr>
        <w:t xml:space="preserve"> explain why:</w:t>
      </w:r>
    </w:p>
    <w:p w14:paraId="247A8C5F" w14:textId="77777777" w:rsidR="00CC0AF7" w:rsidRPr="00614568" w:rsidRDefault="00CC0AF7" w:rsidP="0031482D">
      <w:pPr>
        <w:rPr>
          <w:rFonts w:ascii="Trebuchet MS" w:hAnsi="Trebuchet MS"/>
          <w:color w:val="6A737A"/>
          <w:sz w:val="19"/>
          <w:szCs w:val="19"/>
        </w:rPr>
      </w:pPr>
      <w:r w:rsidRPr="00614568">
        <w:rPr>
          <w:rFonts w:ascii="Trebuchet MS" w:hAnsi="Trebuchet MS"/>
          <w:color w:val="6A737A"/>
          <w:sz w:val="19"/>
          <w:szCs w:val="19"/>
        </w:rPr>
        <w:tab/>
      </w:r>
    </w:p>
    <w:tbl>
      <w:tblPr>
        <w:tblStyle w:val="TableGrid"/>
        <w:tblW w:w="0" w:type="auto"/>
        <w:tblInd w:w="720" w:type="dxa"/>
        <w:tblBorders>
          <w:top w:val="single" w:sz="4" w:space="0" w:color="F37420"/>
          <w:left w:val="single" w:sz="4" w:space="0" w:color="F37420"/>
          <w:bottom w:val="single" w:sz="4" w:space="0" w:color="F37420"/>
          <w:right w:val="single" w:sz="4" w:space="0" w:color="F37420"/>
          <w:insideH w:val="single" w:sz="4" w:space="0" w:color="F37420"/>
          <w:insideV w:val="single" w:sz="4" w:space="0" w:color="F37420"/>
        </w:tblBorders>
        <w:tblLook w:val="04A0" w:firstRow="1" w:lastRow="0" w:firstColumn="1" w:lastColumn="0" w:noHBand="0" w:noVBand="1"/>
      </w:tblPr>
      <w:tblGrid>
        <w:gridCol w:w="6746"/>
      </w:tblGrid>
      <w:tr w:rsidR="00CC0AF7" w:rsidRPr="00614568" w14:paraId="1C529C93" w14:textId="77777777" w:rsidTr="00CC0AF7">
        <w:tc>
          <w:tcPr>
            <w:tcW w:w="6746" w:type="dxa"/>
          </w:tcPr>
          <w:p w14:paraId="53B4DBE4" w14:textId="77777777" w:rsidR="00CC0AF7" w:rsidRPr="00614568" w:rsidRDefault="00CC0AF7" w:rsidP="0031482D">
            <w:pPr>
              <w:rPr>
                <w:rFonts w:ascii="Trebuchet MS" w:hAnsi="Trebuchet MS"/>
                <w:color w:val="6A737A"/>
                <w:sz w:val="19"/>
                <w:szCs w:val="19"/>
              </w:rPr>
            </w:pPr>
          </w:p>
          <w:p w14:paraId="1DA3A934" w14:textId="77777777" w:rsidR="00CC0AF7" w:rsidRPr="00614568" w:rsidRDefault="00CC0AF7" w:rsidP="0031482D">
            <w:pPr>
              <w:rPr>
                <w:rFonts w:ascii="Trebuchet MS" w:hAnsi="Trebuchet MS"/>
                <w:color w:val="6A737A"/>
                <w:sz w:val="19"/>
                <w:szCs w:val="19"/>
              </w:rPr>
            </w:pPr>
          </w:p>
          <w:p w14:paraId="06C7068A" w14:textId="5C64AF3D" w:rsidR="00CC0AF7" w:rsidRPr="00614568" w:rsidRDefault="00CC0AF7" w:rsidP="0031482D">
            <w:pPr>
              <w:rPr>
                <w:rFonts w:ascii="Trebuchet MS" w:hAnsi="Trebuchet MS"/>
                <w:color w:val="6A737A"/>
                <w:sz w:val="19"/>
                <w:szCs w:val="19"/>
              </w:rPr>
            </w:pPr>
          </w:p>
        </w:tc>
      </w:tr>
    </w:tbl>
    <w:p w14:paraId="1F5F50C9" w14:textId="2A9EF4E7" w:rsidR="00CE1437" w:rsidRPr="00614568" w:rsidRDefault="00CE1437" w:rsidP="0031482D">
      <w:pPr>
        <w:rPr>
          <w:rFonts w:ascii="Trebuchet MS" w:hAnsi="Trebuchet MS"/>
          <w:color w:val="6A737A"/>
          <w:sz w:val="19"/>
          <w:szCs w:val="19"/>
        </w:rPr>
      </w:pPr>
    </w:p>
    <w:p w14:paraId="2F26008F" w14:textId="77777777" w:rsidR="00CC0AF7" w:rsidRPr="00614568" w:rsidRDefault="00CC0AF7" w:rsidP="0031482D">
      <w:pPr>
        <w:rPr>
          <w:rFonts w:ascii="Trebuchet MS" w:hAnsi="Trebuchet MS"/>
          <w:color w:val="6A737A"/>
          <w:sz w:val="19"/>
          <w:szCs w:val="19"/>
        </w:rPr>
      </w:pPr>
    </w:p>
    <w:p w14:paraId="733567BF" w14:textId="7010D0FC" w:rsidR="00CE1437" w:rsidRPr="00614568" w:rsidRDefault="2C2D2FCD" w:rsidP="0031482D">
      <w:pPr>
        <w:rPr>
          <w:rFonts w:ascii="Trebuchet MS" w:eastAsia="Trebuchet MS" w:hAnsi="Trebuchet MS"/>
          <w:b/>
          <w:bCs/>
          <w:color w:val="F37420"/>
        </w:rPr>
      </w:pPr>
      <w:r w:rsidRPr="3EFB3DE3">
        <w:rPr>
          <w:rFonts w:ascii="Trebuchet MS" w:eastAsia="Trebuchet MS" w:hAnsi="Trebuchet MS"/>
          <w:b/>
          <w:bCs/>
          <w:color w:val="F37420"/>
        </w:rPr>
        <w:t xml:space="preserve">3    </w:t>
      </w:r>
      <w:r w:rsidR="00DE55E6">
        <w:rPr>
          <w:rFonts w:ascii="Trebuchet MS" w:eastAsia="Trebuchet MS" w:hAnsi="Trebuchet MS"/>
          <w:b/>
          <w:bCs/>
          <w:color w:val="F37420"/>
        </w:rPr>
        <w:t>Sclenteuch</w:t>
      </w:r>
      <w:r w:rsidR="3E577FB9" w:rsidRPr="3EFB3DE3">
        <w:rPr>
          <w:rFonts w:ascii="Trebuchet MS" w:eastAsia="Trebuchet MS" w:hAnsi="Trebuchet MS"/>
          <w:b/>
          <w:bCs/>
          <w:color w:val="F37420"/>
        </w:rPr>
        <w:t xml:space="preserve"> Wind</w:t>
      </w:r>
      <w:r w:rsidR="0E1581BA" w:rsidRPr="3EFB3DE3">
        <w:rPr>
          <w:rFonts w:ascii="Trebuchet MS" w:eastAsia="Trebuchet MS" w:hAnsi="Trebuchet MS"/>
          <w:b/>
          <w:bCs/>
          <w:color w:val="F37420"/>
        </w:rPr>
        <w:t xml:space="preserve"> Farm Proposal</w:t>
      </w:r>
    </w:p>
    <w:p w14:paraId="62D9EF77" w14:textId="77777777" w:rsidR="00CE1437" w:rsidRPr="00614568" w:rsidRDefault="00CE1437" w:rsidP="0031482D">
      <w:pPr>
        <w:rPr>
          <w:rFonts w:ascii="Trebuchet MS" w:hAnsi="Trebuchet MS"/>
          <w:color w:val="6A737A"/>
          <w:sz w:val="19"/>
          <w:szCs w:val="19"/>
        </w:rPr>
      </w:pPr>
    </w:p>
    <w:p w14:paraId="7C327E85" w14:textId="0879E6A2" w:rsidR="0031482D" w:rsidRPr="00614568" w:rsidRDefault="2C2D2FCD" w:rsidP="0031482D">
      <w:pPr>
        <w:rPr>
          <w:rFonts w:ascii="Trebuchet MS" w:hAnsi="Trebuchet MS"/>
          <w:color w:val="6A737A"/>
          <w:sz w:val="19"/>
          <w:szCs w:val="19"/>
        </w:rPr>
      </w:pPr>
      <w:r w:rsidRPr="3EFB3DE3">
        <w:rPr>
          <w:rFonts w:ascii="Trebuchet MS" w:eastAsia="Trebuchet MS" w:hAnsi="Trebuchet MS"/>
          <w:color w:val="6A737A"/>
          <w:sz w:val="19"/>
          <w:szCs w:val="19"/>
        </w:rPr>
        <w:t xml:space="preserve">3.1     </w:t>
      </w:r>
      <w:r w:rsidR="0E1581BA" w:rsidRPr="3EFB3DE3">
        <w:rPr>
          <w:rFonts w:ascii="Trebuchet MS" w:hAnsi="Trebuchet MS"/>
          <w:color w:val="6A737A"/>
          <w:sz w:val="19"/>
          <w:szCs w:val="19"/>
        </w:rPr>
        <w:t xml:space="preserve">What do you think about the proposed </w:t>
      </w:r>
      <w:r w:rsidR="3347D9EA" w:rsidRPr="3EFB3DE3">
        <w:rPr>
          <w:rFonts w:ascii="Trebuchet MS" w:hAnsi="Trebuchet MS"/>
          <w:color w:val="6A737A"/>
          <w:sz w:val="19"/>
          <w:szCs w:val="19"/>
        </w:rPr>
        <w:t xml:space="preserve">design </w:t>
      </w:r>
      <w:r w:rsidR="0E1581BA" w:rsidRPr="3EFB3DE3">
        <w:rPr>
          <w:rFonts w:ascii="Trebuchet MS" w:hAnsi="Trebuchet MS"/>
          <w:color w:val="6A737A"/>
          <w:sz w:val="19"/>
          <w:szCs w:val="19"/>
        </w:rPr>
        <w:t xml:space="preserve">layout of </w:t>
      </w:r>
      <w:r w:rsidR="00DE55E6">
        <w:rPr>
          <w:rFonts w:ascii="Trebuchet MS" w:hAnsi="Trebuchet MS"/>
          <w:color w:val="6A737A"/>
          <w:sz w:val="19"/>
          <w:szCs w:val="19"/>
        </w:rPr>
        <w:t>Sclenteuch</w:t>
      </w:r>
      <w:r w:rsidR="07D95BAE" w:rsidRPr="3EFB3DE3">
        <w:rPr>
          <w:rFonts w:ascii="Trebuchet MS" w:hAnsi="Trebuchet MS"/>
          <w:color w:val="6A737A"/>
          <w:sz w:val="19"/>
          <w:szCs w:val="19"/>
        </w:rPr>
        <w:t xml:space="preserve"> Wind</w:t>
      </w:r>
      <w:r w:rsidR="0E1581BA" w:rsidRPr="3EFB3DE3">
        <w:rPr>
          <w:rFonts w:ascii="Trebuchet MS" w:hAnsi="Trebuchet MS"/>
          <w:color w:val="6A737A"/>
          <w:sz w:val="19"/>
          <w:szCs w:val="19"/>
        </w:rPr>
        <w:t xml:space="preserve"> Farm?</w:t>
      </w:r>
    </w:p>
    <w:p w14:paraId="382C9F64" w14:textId="306EC28D" w:rsidR="0031482D" w:rsidRPr="00614568" w:rsidRDefault="0031482D" w:rsidP="0031482D">
      <w:pPr>
        <w:rPr>
          <w:rFonts w:ascii="Trebuchet MS" w:hAnsi="Trebuchet MS"/>
          <w:color w:val="6A737A"/>
          <w:sz w:val="19"/>
          <w:szCs w:val="19"/>
        </w:rPr>
      </w:pPr>
      <w:r w:rsidRPr="00614568">
        <w:rPr>
          <w:rFonts w:ascii="Trebuchet MS" w:hAnsi="Trebuchet MS"/>
          <w:color w:val="6A737A"/>
          <w:sz w:val="19"/>
          <w:szCs w:val="19"/>
        </w:rPr>
        <w:tab/>
      </w: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5556"/>
      </w:tblGrid>
      <w:tr w:rsidR="00CC0AF7" w:rsidRPr="00614568" w14:paraId="0AB2DF92" w14:textId="77777777" w:rsidTr="70344824">
        <w:tc>
          <w:tcPr>
            <w:tcW w:w="340" w:type="dxa"/>
            <w:tcBorders>
              <w:top w:val="single" w:sz="4" w:space="0" w:color="F37420"/>
              <w:left w:val="single" w:sz="4" w:space="0" w:color="F37420"/>
              <w:bottom w:val="single" w:sz="4" w:space="0" w:color="F37420"/>
              <w:right w:val="single" w:sz="4" w:space="0" w:color="F37420"/>
            </w:tcBorders>
          </w:tcPr>
          <w:p w14:paraId="0802A4B8" w14:textId="77777777" w:rsidR="00CC0AF7" w:rsidRPr="00614568" w:rsidRDefault="00CC0AF7" w:rsidP="00C7428B">
            <w:pPr>
              <w:rPr>
                <w:rFonts w:ascii="Trebuchet MS" w:eastAsia="Trebuchet MS" w:hAnsi="Trebuchet MS"/>
                <w:color w:val="6A737A"/>
                <w:sz w:val="19"/>
                <w:szCs w:val="19"/>
              </w:rPr>
            </w:pPr>
          </w:p>
        </w:tc>
        <w:tc>
          <w:tcPr>
            <w:tcW w:w="5556" w:type="dxa"/>
            <w:tcBorders>
              <w:left w:val="single" w:sz="4" w:space="0" w:color="F37420"/>
            </w:tcBorders>
          </w:tcPr>
          <w:p w14:paraId="6875CFD4" w14:textId="52818448" w:rsidR="00CC0AF7" w:rsidRPr="00614568" w:rsidRDefault="00CC0AF7" w:rsidP="00C7428B">
            <w:pPr>
              <w:rPr>
                <w:rFonts w:ascii="Trebuchet MS" w:eastAsia="Trebuchet MS" w:hAnsi="Trebuchet MS"/>
                <w:color w:val="6A737A"/>
                <w:sz w:val="19"/>
                <w:szCs w:val="19"/>
              </w:rPr>
            </w:pPr>
            <w:r w:rsidRPr="00614568">
              <w:rPr>
                <w:rFonts w:ascii="Trebuchet MS" w:hAnsi="Trebuchet MS"/>
                <w:color w:val="6A737A"/>
                <w:sz w:val="19"/>
                <w:szCs w:val="19"/>
              </w:rPr>
              <w:t>I am happy with proposed layout</w:t>
            </w:r>
          </w:p>
        </w:tc>
      </w:tr>
      <w:tr w:rsidR="00CC0AF7" w:rsidRPr="00614568" w14:paraId="56ACC1FC" w14:textId="77777777" w:rsidTr="70344824">
        <w:trPr>
          <w:trHeight w:val="20"/>
        </w:trPr>
        <w:tc>
          <w:tcPr>
            <w:tcW w:w="340" w:type="dxa"/>
            <w:tcBorders>
              <w:top w:val="single" w:sz="4" w:space="0" w:color="F37420"/>
              <w:bottom w:val="single" w:sz="4" w:space="0" w:color="F37420"/>
            </w:tcBorders>
          </w:tcPr>
          <w:p w14:paraId="0B379891" w14:textId="77777777" w:rsidR="00CC0AF7" w:rsidRPr="00614568" w:rsidRDefault="00CC0AF7" w:rsidP="00C7428B">
            <w:pPr>
              <w:rPr>
                <w:rFonts w:ascii="Trebuchet MS" w:eastAsia="Trebuchet MS" w:hAnsi="Trebuchet MS"/>
                <w:color w:val="6A737A"/>
                <w:sz w:val="19"/>
                <w:szCs w:val="19"/>
              </w:rPr>
            </w:pPr>
          </w:p>
        </w:tc>
        <w:tc>
          <w:tcPr>
            <w:tcW w:w="5556" w:type="dxa"/>
          </w:tcPr>
          <w:p w14:paraId="6EE4B2D0" w14:textId="77777777" w:rsidR="00CC0AF7" w:rsidRPr="00614568" w:rsidRDefault="00CC0AF7" w:rsidP="00C7428B">
            <w:pPr>
              <w:rPr>
                <w:rFonts w:ascii="Trebuchet MS" w:eastAsia="Trebuchet MS" w:hAnsi="Trebuchet MS"/>
                <w:color w:val="6A737A"/>
                <w:sz w:val="19"/>
                <w:szCs w:val="19"/>
              </w:rPr>
            </w:pPr>
          </w:p>
        </w:tc>
      </w:tr>
      <w:tr w:rsidR="00CC0AF7" w:rsidRPr="00614568" w14:paraId="76AE3CC9" w14:textId="77777777" w:rsidTr="70344824">
        <w:tc>
          <w:tcPr>
            <w:tcW w:w="340" w:type="dxa"/>
            <w:tcBorders>
              <w:top w:val="single" w:sz="4" w:space="0" w:color="F37420"/>
              <w:left w:val="single" w:sz="4" w:space="0" w:color="F37420"/>
              <w:bottom w:val="single" w:sz="4" w:space="0" w:color="F37420"/>
              <w:right w:val="single" w:sz="4" w:space="0" w:color="F37420"/>
            </w:tcBorders>
          </w:tcPr>
          <w:p w14:paraId="3C9AB418" w14:textId="77777777" w:rsidR="00CC0AF7" w:rsidRPr="00614568" w:rsidRDefault="00CC0AF7" w:rsidP="00C7428B">
            <w:pPr>
              <w:rPr>
                <w:rFonts w:ascii="Trebuchet MS" w:eastAsia="Trebuchet MS" w:hAnsi="Trebuchet MS"/>
                <w:color w:val="6A737A"/>
                <w:sz w:val="19"/>
                <w:szCs w:val="19"/>
              </w:rPr>
            </w:pPr>
          </w:p>
        </w:tc>
        <w:tc>
          <w:tcPr>
            <w:tcW w:w="5556" w:type="dxa"/>
            <w:tcBorders>
              <w:left w:val="single" w:sz="4" w:space="0" w:color="F37420"/>
            </w:tcBorders>
          </w:tcPr>
          <w:p w14:paraId="15FBC481" w14:textId="0A4C04BF" w:rsidR="00CC0AF7" w:rsidRPr="00614568" w:rsidRDefault="00CC0AF7" w:rsidP="00C7428B">
            <w:pPr>
              <w:rPr>
                <w:rFonts w:ascii="Trebuchet MS" w:eastAsia="Trebuchet MS" w:hAnsi="Trebuchet MS"/>
                <w:color w:val="6A737A"/>
                <w:sz w:val="19"/>
                <w:szCs w:val="19"/>
              </w:rPr>
            </w:pPr>
            <w:r w:rsidRPr="00614568">
              <w:rPr>
                <w:rFonts w:ascii="Trebuchet MS" w:hAnsi="Trebuchet MS"/>
                <w:color w:val="6A737A"/>
                <w:sz w:val="19"/>
                <w:szCs w:val="19"/>
              </w:rPr>
              <w:t>I am neutral towards to the proposed layout</w:t>
            </w:r>
          </w:p>
        </w:tc>
      </w:tr>
      <w:tr w:rsidR="00CC0AF7" w:rsidRPr="00614568" w14:paraId="2A374285" w14:textId="77777777" w:rsidTr="70344824">
        <w:tc>
          <w:tcPr>
            <w:tcW w:w="340" w:type="dxa"/>
            <w:tcBorders>
              <w:top w:val="single" w:sz="4" w:space="0" w:color="F37420"/>
              <w:bottom w:val="single" w:sz="4" w:space="0" w:color="F37420"/>
            </w:tcBorders>
          </w:tcPr>
          <w:p w14:paraId="155EE681" w14:textId="77777777" w:rsidR="00CC0AF7" w:rsidRPr="00614568" w:rsidRDefault="00CC0AF7" w:rsidP="00C7428B">
            <w:pPr>
              <w:rPr>
                <w:rFonts w:ascii="Trebuchet MS" w:eastAsia="Trebuchet MS" w:hAnsi="Trebuchet MS"/>
                <w:color w:val="6A737A"/>
                <w:sz w:val="19"/>
                <w:szCs w:val="19"/>
              </w:rPr>
            </w:pPr>
          </w:p>
        </w:tc>
        <w:tc>
          <w:tcPr>
            <w:tcW w:w="5556" w:type="dxa"/>
          </w:tcPr>
          <w:p w14:paraId="74BDA386" w14:textId="77777777" w:rsidR="00CC0AF7" w:rsidRPr="00614568" w:rsidRDefault="00CC0AF7" w:rsidP="00C7428B">
            <w:pPr>
              <w:rPr>
                <w:rFonts w:ascii="Trebuchet MS" w:eastAsia="Trebuchet MS" w:hAnsi="Trebuchet MS"/>
                <w:color w:val="6A737A"/>
                <w:sz w:val="19"/>
                <w:szCs w:val="19"/>
              </w:rPr>
            </w:pPr>
          </w:p>
        </w:tc>
      </w:tr>
      <w:tr w:rsidR="00CC0AF7" w:rsidRPr="00614568" w14:paraId="4019F173" w14:textId="77777777" w:rsidTr="70344824">
        <w:tc>
          <w:tcPr>
            <w:tcW w:w="340" w:type="dxa"/>
            <w:tcBorders>
              <w:top w:val="single" w:sz="4" w:space="0" w:color="F37420"/>
              <w:left w:val="single" w:sz="4" w:space="0" w:color="F37420"/>
              <w:bottom w:val="single" w:sz="4" w:space="0" w:color="F37420"/>
              <w:right w:val="single" w:sz="4" w:space="0" w:color="F37420"/>
            </w:tcBorders>
          </w:tcPr>
          <w:p w14:paraId="24FF9F17" w14:textId="77777777" w:rsidR="00CC0AF7" w:rsidRPr="00614568" w:rsidRDefault="00CC0AF7" w:rsidP="00C7428B">
            <w:pPr>
              <w:rPr>
                <w:rFonts w:ascii="Trebuchet MS" w:eastAsia="Trebuchet MS" w:hAnsi="Trebuchet MS"/>
                <w:color w:val="6A737A"/>
                <w:sz w:val="19"/>
                <w:szCs w:val="19"/>
              </w:rPr>
            </w:pPr>
          </w:p>
        </w:tc>
        <w:tc>
          <w:tcPr>
            <w:tcW w:w="5556" w:type="dxa"/>
            <w:tcBorders>
              <w:left w:val="single" w:sz="4" w:space="0" w:color="F37420"/>
            </w:tcBorders>
          </w:tcPr>
          <w:p w14:paraId="7D8706B9" w14:textId="4C8AC5EB" w:rsidR="00CC0AF7" w:rsidRPr="00614568" w:rsidRDefault="00CC0AF7" w:rsidP="00C7428B">
            <w:pPr>
              <w:rPr>
                <w:rFonts w:ascii="Trebuchet MS" w:eastAsia="Trebuchet MS" w:hAnsi="Trebuchet MS"/>
                <w:color w:val="6A737A"/>
                <w:sz w:val="19"/>
                <w:szCs w:val="19"/>
              </w:rPr>
            </w:pPr>
            <w:r w:rsidRPr="00614568">
              <w:rPr>
                <w:rFonts w:ascii="Trebuchet MS" w:hAnsi="Trebuchet MS"/>
                <w:color w:val="6A737A"/>
                <w:sz w:val="19"/>
                <w:szCs w:val="19"/>
              </w:rPr>
              <w:t>I have concerns about proposed layout</w:t>
            </w:r>
          </w:p>
        </w:tc>
      </w:tr>
      <w:tr w:rsidR="00CC0AF7" w:rsidRPr="00614568" w14:paraId="233C2DB7" w14:textId="77777777" w:rsidTr="70344824">
        <w:tc>
          <w:tcPr>
            <w:tcW w:w="340" w:type="dxa"/>
            <w:tcBorders>
              <w:top w:val="single" w:sz="4" w:space="0" w:color="F37420"/>
              <w:bottom w:val="single" w:sz="4" w:space="0" w:color="F37420"/>
            </w:tcBorders>
          </w:tcPr>
          <w:p w14:paraId="3E50A790" w14:textId="77777777" w:rsidR="00CC0AF7" w:rsidRPr="00614568" w:rsidRDefault="00CC0AF7" w:rsidP="00C7428B">
            <w:pPr>
              <w:rPr>
                <w:rFonts w:ascii="Trebuchet MS" w:eastAsia="Trebuchet MS" w:hAnsi="Trebuchet MS"/>
                <w:color w:val="6A737A"/>
                <w:sz w:val="19"/>
                <w:szCs w:val="19"/>
              </w:rPr>
            </w:pPr>
          </w:p>
        </w:tc>
        <w:tc>
          <w:tcPr>
            <w:tcW w:w="5556" w:type="dxa"/>
          </w:tcPr>
          <w:p w14:paraId="37391089" w14:textId="77777777" w:rsidR="00CC0AF7" w:rsidRPr="00614568" w:rsidRDefault="00CC0AF7" w:rsidP="00C7428B">
            <w:pPr>
              <w:rPr>
                <w:rFonts w:ascii="Trebuchet MS" w:eastAsia="Trebuchet MS" w:hAnsi="Trebuchet MS"/>
                <w:color w:val="6A737A"/>
                <w:sz w:val="19"/>
                <w:szCs w:val="19"/>
              </w:rPr>
            </w:pPr>
          </w:p>
        </w:tc>
      </w:tr>
      <w:tr w:rsidR="00CC0AF7" w:rsidRPr="00614568" w14:paraId="152FC91B" w14:textId="77777777" w:rsidTr="70344824">
        <w:trPr>
          <w:trHeight w:val="300"/>
        </w:trPr>
        <w:tc>
          <w:tcPr>
            <w:tcW w:w="340" w:type="dxa"/>
            <w:tcBorders>
              <w:top w:val="single" w:sz="4" w:space="0" w:color="F37420"/>
              <w:left w:val="single" w:sz="4" w:space="0" w:color="F37420"/>
              <w:bottom w:val="single" w:sz="4" w:space="0" w:color="F37420"/>
              <w:right w:val="single" w:sz="4" w:space="0" w:color="F37420"/>
            </w:tcBorders>
          </w:tcPr>
          <w:p w14:paraId="56B28611" w14:textId="77777777" w:rsidR="00CC0AF7" w:rsidRPr="00614568" w:rsidRDefault="00CC0AF7" w:rsidP="00C7428B">
            <w:pPr>
              <w:rPr>
                <w:rFonts w:ascii="Trebuchet MS" w:eastAsia="Trebuchet MS" w:hAnsi="Trebuchet MS"/>
                <w:color w:val="6A737A"/>
                <w:sz w:val="19"/>
                <w:szCs w:val="19"/>
              </w:rPr>
            </w:pPr>
          </w:p>
        </w:tc>
        <w:tc>
          <w:tcPr>
            <w:tcW w:w="5556" w:type="dxa"/>
            <w:tcBorders>
              <w:left w:val="single" w:sz="4" w:space="0" w:color="F37420"/>
            </w:tcBorders>
          </w:tcPr>
          <w:p w14:paraId="19CE2A0C" w14:textId="5E3EAD0B" w:rsidR="00CC0AF7" w:rsidRPr="00614568" w:rsidRDefault="00CC0AF7" w:rsidP="00C7428B">
            <w:pPr>
              <w:rPr>
                <w:rFonts w:ascii="Trebuchet MS" w:eastAsia="Trebuchet MS" w:hAnsi="Trebuchet MS"/>
                <w:color w:val="6A737A"/>
                <w:sz w:val="19"/>
                <w:szCs w:val="19"/>
              </w:rPr>
            </w:pPr>
            <w:r w:rsidRPr="00614568">
              <w:rPr>
                <w:rFonts w:ascii="Trebuchet MS" w:hAnsi="Trebuchet MS"/>
                <w:color w:val="6A737A"/>
                <w:sz w:val="19"/>
                <w:szCs w:val="19"/>
              </w:rPr>
              <w:t xml:space="preserve">I don’t like </w:t>
            </w:r>
            <w:r w:rsidR="006A6B54">
              <w:rPr>
                <w:rFonts w:ascii="Trebuchet MS" w:hAnsi="Trebuchet MS"/>
                <w:color w:val="6A737A"/>
                <w:sz w:val="19"/>
                <w:szCs w:val="19"/>
              </w:rPr>
              <w:t>wind</w:t>
            </w:r>
            <w:r w:rsidRPr="00614568">
              <w:rPr>
                <w:rFonts w:ascii="Trebuchet MS" w:hAnsi="Trebuchet MS"/>
                <w:color w:val="6A737A"/>
                <w:sz w:val="19"/>
                <w:szCs w:val="19"/>
              </w:rPr>
              <w:t xml:space="preserve"> farms in general</w:t>
            </w:r>
          </w:p>
        </w:tc>
      </w:tr>
    </w:tbl>
    <w:p w14:paraId="242A5B70" w14:textId="77777777" w:rsidR="00CC0AF7" w:rsidRPr="00614568" w:rsidRDefault="00CC0AF7" w:rsidP="0031482D">
      <w:pPr>
        <w:rPr>
          <w:rFonts w:ascii="Trebuchet MS" w:hAnsi="Trebuchet MS"/>
          <w:color w:val="6A737A"/>
          <w:sz w:val="19"/>
          <w:szCs w:val="19"/>
        </w:rPr>
      </w:pPr>
    </w:p>
    <w:p w14:paraId="56A7BF64" w14:textId="223595C8" w:rsidR="00CE1437" w:rsidRPr="00614568" w:rsidRDefault="668A22A3" w:rsidP="00CC0AF7">
      <w:pPr>
        <w:ind w:firstLine="720"/>
        <w:rPr>
          <w:rFonts w:ascii="Trebuchet MS" w:hAnsi="Trebuchet MS"/>
          <w:color w:val="6A737A"/>
          <w:sz w:val="19"/>
          <w:szCs w:val="19"/>
        </w:rPr>
      </w:pPr>
      <w:r w:rsidRPr="3EFB3DE3">
        <w:rPr>
          <w:rFonts w:ascii="Trebuchet MS" w:hAnsi="Trebuchet MS"/>
          <w:color w:val="6A737A"/>
          <w:sz w:val="19"/>
          <w:szCs w:val="19"/>
        </w:rPr>
        <w:t xml:space="preserve">Further </w:t>
      </w:r>
      <w:r w:rsidR="0924B2C0" w:rsidRPr="3EFB3DE3">
        <w:rPr>
          <w:rFonts w:ascii="Trebuchet MS" w:hAnsi="Trebuchet MS"/>
          <w:color w:val="6A737A"/>
          <w:sz w:val="19"/>
          <w:szCs w:val="19"/>
        </w:rPr>
        <w:t>c</w:t>
      </w:r>
      <w:r w:rsidR="0E1581BA" w:rsidRPr="3EFB3DE3">
        <w:rPr>
          <w:rFonts w:ascii="Trebuchet MS" w:hAnsi="Trebuchet MS"/>
          <w:color w:val="6A737A"/>
          <w:sz w:val="19"/>
          <w:szCs w:val="19"/>
        </w:rPr>
        <w:t>omments</w:t>
      </w:r>
      <w:r w:rsidRPr="3EFB3DE3">
        <w:rPr>
          <w:rFonts w:ascii="Trebuchet MS" w:hAnsi="Trebuchet MS"/>
          <w:color w:val="6A737A"/>
          <w:sz w:val="19"/>
          <w:szCs w:val="19"/>
        </w:rPr>
        <w:t>:</w:t>
      </w:r>
    </w:p>
    <w:p w14:paraId="4E6F31CF" w14:textId="4A75C32F" w:rsidR="00CE1437" w:rsidRPr="00614568" w:rsidRDefault="00CE1437" w:rsidP="0031482D">
      <w:pPr>
        <w:rPr>
          <w:rFonts w:ascii="Trebuchet MS" w:hAnsi="Trebuchet MS"/>
          <w:color w:val="6A737A"/>
          <w:sz w:val="19"/>
          <w:szCs w:val="19"/>
        </w:rPr>
      </w:pPr>
    </w:p>
    <w:tbl>
      <w:tblPr>
        <w:tblStyle w:val="TableGrid"/>
        <w:tblW w:w="0" w:type="auto"/>
        <w:tblInd w:w="747" w:type="dxa"/>
        <w:tblBorders>
          <w:top w:val="single" w:sz="4" w:space="0" w:color="F37420"/>
          <w:left w:val="single" w:sz="4" w:space="0" w:color="F37420"/>
          <w:bottom w:val="single" w:sz="4" w:space="0" w:color="F37420"/>
          <w:right w:val="single" w:sz="4" w:space="0" w:color="F37420"/>
          <w:insideH w:val="single" w:sz="4" w:space="0" w:color="F37420"/>
          <w:insideV w:val="single" w:sz="4" w:space="0" w:color="F37420"/>
        </w:tblBorders>
        <w:tblLook w:val="04A0" w:firstRow="1" w:lastRow="0" w:firstColumn="1" w:lastColumn="0" w:noHBand="0" w:noVBand="1"/>
      </w:tblPr>
      <w:tblGrid>
        <w:gridCol w:w="6746"/>
      </w:tblGrid>
      <w:tr w:rsidR="00CC0AF7" w:rsidRPr="00614568" w14:paraId="74385E9A" w14:textId="77777777" w:rsidTr="00CC0AF7">
        <w:tc>
          <w:tcPr>
            <w:tcW w:w="6746" w:type="dxa"/>
          </w:tcPr>
          <w:p w14:paraId="0108E357" w14:textId="6594BC26" w:rsidR="00CC0AF7" w:rsidRDefault="00CC0AF7" w:rsidP="0031482D">
            <w:pPr>
              <w:rPr>
                <w:rFonts w:ascii="Trebuchet MS" w:hAnsi="Trebuchet MS"/>
                <w:color w:val="6A737A"/>
                <w:sz w:val="19"/>
                <w:szCs w:val="19"/>
              </w:rPr>
            </w:pPr>
          </w:p>
          <w:p w14:paraId="1602F924" w14:textId="77777777" w:rsidR="00614568" w:rsidRPr="00614568" w:rsidRDefault="00614568" w:rsidP="0031482D">
            <w:pPr>
              <w:rPr>
                <w:rFonts w:ascii="Trebuchet MS" w:hAnsi="Trebuchet MS"/>
                <w:color w:val="6A737A"/>
                <w:sz w:val="19"/>
                <w:szCs w:val="19"/>
              </w:rPr>
            </w:pPr>
          </w:p>
          <w:p w14:paraId="24B5F9AE" w14:textId="7CE1E486" w:rsidR="00CC0AF7" w:rsidRPr="00614568" w:rsidRDefault="00CC0AF7" w:rsidP="0031482D">
            <w:pPr>
              <w:rPr>
                <w:rFonts w:ascii="Trebuchet MS" w:hAnsi="Trebuchet MS"/>
                <w:color w:val="6A737A"/>
                <w:sz w:val="19"/>
                <w:szCs w:val="19"/>
              </w:rPr>
            </w:pPr>
          </w:p>
        </w:tc>
      </w:tr>
    </w:tbl>
    <w:p w14:paraId="22CDB0C0" w14:textId="0B1C8CCF" w:rsidR="00CC0AF7" w:rsidRDefault="00CC0AF7" w:rsidP="0031482D">
      <w:pPr>
        <w:rPr>
          <w:rFonts w:ascii="Trebuchet MS" w:hAnsi="Trebuchet MS"/>
          <w:color w:val="6A737A"/>
          <w:sz w:val="19"/>
          <w:szCs w:val="19"/>
        </w:rPr>
      </w:pPr>
    </w:p>
    <w:p w14:paraId="6152938D" w14:textId="77777777" w:rsidR="00614568" w:rsidRPr="00614568" w:rsidRDefault="00614568" w:rsidP="0031482D">
      <w:pPr>
        <w:rPr>
          <w:rFonts w:ascii="Trebuchet MS" w:hAnsi="Trebuchet MS"/>
          <w:color w:val="6A737A"/>
          <w:sz w:val="19"/>
          <w:szCs w:val="19"/>
        </w:rPr>
      </w:pPr>
    </w:p>
    <w:p w14:paraId="4596D6E3" w14:textId="336F84B6" w:rsidR="0031482D" w:rsidRPr="00614568" w:rsidRDefault="2C2D2FCD" w:rsidP="0031482D">
      <w:pPr>
        <w:rPr>
          <w:rFonts w:ascii="Trebuchet MS" w:hAnsi="Trebuchet MS"/>
          <w:color w:val="6A737A"/>
          <w:sz w:val="19"/>
          <w:szCs w:val="19"/>
        </w:rPr>
      </w:pPr>
      <w:r w:rsidRPr="3EFB3DE3">
        <w:rPr>
          <w:rFonts w:ascii="Trebuchet MS" w:eastAsia="Trebuchet MS" w:hAnsi="Trebuchet MS"/>
          <w:color w:val="6A737A"/>
          <w:sz w:val="19"/>
          <w:szCs w:val="19"/>
        </w:rPr>
        <w:t xml:space="preserve">3.2     </w:t>
      </w:r>
      <w:r w:rsidR="00730887">
        <w:tab/>
      </w:r>
      <w:r w:rsidR="0E1581BA" w:rsidRPr="3EFB3DE3">
        <w:rPr>
          <w:rFonts w:ascii="Trebuchet MS" w:hAnsi="Trebuchet MS"/>
          <w:color w:val="6A737A"/>
          <w:sz w:val="19"/>
          <w:szCs w:val="19"/>
        </w:rPr>
        <w:t xml:space="preserve">Please provide us with any further suggestions or comments regarding the design </w:t>
      </w:r>
      <w:r w:rsidR="7EE78997" w:rsidRPr="3EFB3DE3">
        <w:rPr>
          <w:rFonts w:ascii="Trebuchet MS" w:hAnsi="Trebuchet MS"/>
          <w:color w:val="6A737A"/>
          <w:sz w:val="19"/>
          <w:szCs w:val="19"/>
        </w:rPr>
        <w:t xml:space="preserve">layout </w:t>
      </w:r>
      <w:r w:rsidR="0E1581BA" w:rsidRPr="3EFB3DE3">
        <w:rPr>
          <w:rFonts w:ascii="Trebuchet MS" w:hAnsi="Trebuchet MS"/>
          <w:color w:val="6A737A"/>
          <w:sz w:val="19"/>
          <w:szCs w:val="19"/>
        </w:rPr>
        <w:t xml:space="preserve">of the </w:t>
      </w:r>
      <w:r w:rsidR="00730887">
        <w:tab/>
      </w:r>
      <w:r w:rsidR="0E1581BA" w:rsidRPr="3EFB3DE3">
        <w:rPr>
          <w:rFonts w:ascii="Trebuchet MS" w:hAnsi="Trebuchet MS"/>
          <w:color w:val="6A737A"/>
          <w:sz w:val="19"/>
          <w:szCs w:val="19"/>
        </w:rPr>
        <w:t xml:space="preserve">proposed </w:t>
      </w:r>
      <w:r w:rsidR="008B0782">
        <w:rPr>
          <w:rFonts w:ascii="Trebuchet MS" w:hAnsi="Trebuchet MS"/>
          <w:color w:val="6A737A"/>
          <w:sz w:val="19"/>
          <w:szCs w:val="19"/>
        </w:rPr>
        <w:t>Sclenteuch</w:t>
      </w:r>
      <w:r w:rsidR="79643360" w:rsidRPr="3EFB3DE3">
        <w:rPr>
          <w:rFonts w:ascii="Trebuchet MS" w:hAnsi="Trebuchet MS"/>
          <w:color w:val="6A737A"/>
          <w:sz w:val="19"/>
          <w:szCs w:val="19"/>
        </w:rPr>
        <w:t xml:space="preserve"> Wind</w:t>
      </w:r>
      <w:r w:rsidR="0E1581BA" w:rsidRPr="3EFB3DE3">
        <w:rPr>
          <w:rFonts w:ascii="Trebuchet MS" w:hAnsi="Trebuchet MS"/>
          <w:color w:val="6A737A"/>
          <w:sz w:val="19"/>
          <w:szCs w:val="19"/>
        </w:rPr>
        <w:t xml:space="preserve"> Farm</w:t>
      </w:r>
    </w:p>
    <w:p w14:paraId="258FAC61" w14:textId="13D4DD5B" w:rsidR="00CC0AF7" w:rsidRPr="00614568" w:rsidRDefault="00CC0AF7" w:rsidP="0031482D">
      <w:pPr>
        <w:rPr>
          <w:rFonts w:ascii="Trebuchet MS" w:hAnsi="Trebuchet MS"/>
          <w:color w:val="6A737A"/>
          <w:sz w:val="19"/>
          <w:szCs w:val="19"/>
        </w:rPr>
      </w:pPr>
    </w:p>
    <w:tbl>
      <w:tblPr>
        <w:tblStyle w:val="TableGrid"/>
        <w:tblW w:w="0" w:type="auto"/>
        <w:tblInd w:w="733" w:type="dxa"/>
        <w:tblBorders>
          <w:top w:val="single" w:sz="4" w:space="0" w:color="F37420"/>
          <w:left w:val="single" w:sz="4" w:space="0" w:color="F37420"/>
          <w:bottom w:val="single" w:sz="4" w:space="0" w:color="F37420"/>
          <w:right w:val="single" w:sz="4" w:space="0" w:color="F37420"/>
          <w:insideH w:val="single" w:sz="4" w:space="0" w:color="F37420"/>
          <w:insideV w:val="single" w:sz="4" w:space="0" w:color="F37420"/>
        </w:tblBorders>
        <w:tblLook w:val="04A0" w:firstRow="1" w:lastRow="0" w:firstColumn="1" w:lastColumn="0" w:noHBand="0" w:noVBand="1"/>
      </w:tblPr>
      <w:tblGrid>
        <w:gridCol w:w="6746"/>
      </w:tblGrid>
      <w:tr w:rsidR="00CC0AF7" w:rsidRPr="00614568" w14:paraId="0020354F" w14:textId="77777777" w:rsidTr="00CC0AF7">
        <w:tc>
          <w:tcPr>
            <w:tcW w:w="6746" w:type="dxa"/>
          </w:tcPr>
          <w:p w14:paraId="7EEF6655" w14:textId="77777777" w:rsidR="00CC0AF7" w:rsidRPr="00614568" w:rsidRDefault="00CC0AF7" w:rsidP="0031482D">
            <w:pPr>
              <w:rPr>
                <w:rFonts w:ascii="Trebuchet MS" w:hAnsi="Trebuchet MS"/>
                <w:color w:val="6A737A"/>
                <w:sz w:val="19"/>
                <w:szCs w:val="19"/>
              </w:rPr>
            </w:pPr>
          </w:p>
          <w:p w14:paraId="46E24034" w14:textId="77777777" w:rsidR="00CC0AF7" w:rsidRPr="00614568" w:rsidRDefault="00CC0AF7" w:rsidP="0031482D">
            <w:pPr>
              <w:rPr>
                <w:rFonts w:ascii="Trebuchet MS" w:hAnsi="Trebuchet MS"/>
                <w:color w:val="6A737A"/>
                <w:sz w:val="19"/>
                <w:szCs w:val="19"/>
              </w:rPr>
            </w:pPr>
          </w:p>
          <w:p w14:paraId="74D0357D" w14:textId="77777777" w:rsidR="00CC0AF7" w:rsidRPr="00614568" w:rsidRDefault="00CC0AF7" w:rsidP="0031482D">
            <w:pPr>
              <w:rPr>
                <w:rFonts w:ascii="Trebuchet MS" w:hAnsi="Trebuchet MS"/>
                <w:color w:val="6A737A"/>
                <w:sz w:val="19"/>
                <w:szCs w:val="19"/>
              </w:rPr>
            </w:pPr>
          </w:p>
          <w:p w14:paraId="22DA3DE0" w14:textId="77777777" w:rsidR="00CC0AF7" w:rsidRPr="00614568" w:rsidRDefault="00CC0AF7" w:rsidP="0031482D">
            <w:pPr>
              <w:rPr>
                <w:rFonts w:ascii="Trebuchet MS" w:hAnsi="Trebuchet MS"/>
                <w:color w:val="6A737A"/>
                <w:sz w:val="19"/>
                <w:szCs w:val="19"/>
              </w:rPr>
            </w:pPr>
          </w:p>
          <w:p w14:paraId="58885517" w14:textId="77777777" w:rsidR="00CC0AF7" w:rsidRPr="00614568" w:rsidRDefault="00CC0AF7" w:rsidP="0031482D">
            <w:pPr>
              <w:rPr>
                <w:rFonts w:ascii="Trebuchet MS" w:hAnsi="Trebuchet MS"/>
                <w:color w:val="6A737A"/>
                <w:sz w:val="19"/>
                <w:szCs w:val="19"/>
              </w:rPr>
            </w:pPr>
          </w:p>
          <w:p w14:paraId="0FC47DF1" w14:textId="29846E4D" w:rsidR="00CC0AF7" w:rsidRPr="00614568" w:rsidRDefault="00CC0AF7" w:rsidP="0031482D">
            <w:pPr>
              <w:rPr>
                <w:rFonts w:ascii="Trebuchet MS" w:hAnsi="Trebuchet MS"/>
                <w:color w:val="6A737A"/>
                <w:sz w:val="19"/>
                <w:szCs w:val="19"/>
              </w:rPr>
            </w:pPr>
          </w:p>
        </w:tc>
      </w:tr>
    </w:tbl>
    <w:p w14:paraId="683CB6E9" w14:textId="597CAC74" w:rsidR="00CC0AF7" w:rsidRDefault="00CC0AF7" w:rsidP="0031482D">
      <w:pPr>
        <w:rPr>
          <w:rFonts w:ascii="Trebuchet MS" w:hAnsi="Trebuchet MS"/>
          <w:color w:val="6A737A"/>
          <w:sz w:val="19"/>
          <w:szCs w:val="19"/>
        </w:rPr>
      </w:pPr>
    </w:p>
    <w:p w14:paraId="1EF0B1EA" w14:textId="12E61455" w:rsidR="008B0782" w:rsidRDefault="008B0782" w:rsidP="0031482D">
      <w:pPr>
        <w:rPr>
          <w:rFonts w:ascii="Trebuchet MS" w:hAnsi="Trebuchet MS"/>
          <w:color w:val="6A737A"/>
          <w:sz w:val="19"/>
          <w:szCs w:val="19"/>
        </w:rPr>
      </w:pPr>
    </w:p>
    <w:p w14:paraId="1FA6CECE" w14:textId="5D588B14" w:rsidR="008B0782" w:rsidRDefault="008B0782" w:rsidP="0031482D">
      <w:pPr>
        <w:rPr>
          <w:rFonts w:ascii="Trebuchet MS" w:hAnsi="Trebuchet MS"/>
          <w:color w:val="6A737A"/>
          <w:sz w:val="19"/>
          <w:szCs w:val="19"/>
        </w:rPr>
      </w:pPr>
    </w:p>
    <w:p w14:paraId="28DC5ABB" w14:textId="289170F5" w:rsidR="008B0782" w:rsidRDefault="008B0782" w:rsidP="0031482D">
      <w:pPr>
        <w:rPr>
          <w:rFonts w:ascii="Trebuchet MS" w:hAnsi="Trebuchet MS"/>
          <w:color w:val="6A737A"/>
          <w:sz w:val="19"/>
          <w:szCs w:val="19"/>
        </w:rPr>
      </w:pPr>
    </w:p>
    <w:p w14:paraId="6EA7233E" w14:textId="1D00033A" w:rsidR="008B0782" w:rsidRDefault="008B0782" w:rsidP="0031482D">
      <w:pPr>
        <w:rPr>
          <w:rFonts w:ascii="Trebuchet MS" w:hAnsi="Trebuchet MS"/>
          <w:color w:val="6A737A"/>
          <w:sz w:val="19"/>
          <w:szCs w:val="19"/>
        </w:rPr>
      </w:pPr>
    </w:p>
    <w:p w14:paraId="24888BBC" w14:textId="25655F99" w:rsidR="008B0782" w:rsidRDefault="008B0782" w:rsidP="0031482D">
      <w:pPr>
        <w:rPr>
          <w:rFonts w:ascii="Trebuchet MS" w:hAnsi="Trebuchet MS"/>
          <w:color w:val="6A737A"/>
          <w:sz w:val="19"/>
          <w:szCs w:val="19"/>
        </w:rPr>
      </w:pPr>
    </w:p>
    <w:p w14:paraId="3D11422E" w14:textId="5A24B121" w:rsidR="008B0782" w:rsidRDefault="008B0782" w:rsidP="0031482D">
      <w:pPr>
        <w:rPr>
          <w:rFonts w:ascii="Trebuchet MS" w:hAnsi="Trebuchet MS"/>
          <w:color w:val="6A737A"/>
          <w:sz w:val="19"/>
          <w:szCs w:val="19"/>
        </w:rPr>
      </w:pPr>
    </w:p>
    <w:p w14:paraId="4CAC37B3" w14:textId="05E19969" w:rsidR="008B0782" w:rsidRDefault="008B0782" w:rsidP="0031482D">
      <w:pPr>
        <w:rPr>
          <w:rFonts w:ascii="Trebuchet MS" w:hAnsi="Trebuchet MS"/>
          <w:color w:val="6A737A"/>
          <w:sz w:val="19"/>
          <w:szCs w:val="19"/>
        </w:rPr>
      </w:pPr>
    </w:p>
    <w:p w14:paraId="3AC6FA48" w14:textId="7E7C6B47" w:rsidR="008B0782" w:rsidRDefault="008B0782" w:rsidP="0031482D">
      <w:pPr>
        <w:rPr>
          <w:rFonts w:ascii="Trebuchet MS" w:hAnsi="Trebuchet MS"/>
          <w:color w:val="6A737A"/>
          <w:sz w:val="19"/>
          <w:szCs w:val="19"/>
        </w:rPr>
      </w:pPr>
    </w:p>
    <w:p w14:paraId="062C7BCE" w14:textId="73964ECC" w:rsidR="008B0782" w:rsidRDefault="008B0782" w:rsidP="0031482D">
      <w:pPr>
        <w:rPr>
          <w:rFonts w:ascii="Trebuchet MS" w:hAnsi="Trebuchet MS"/>
          <w:color w:val="6A737A"/>
          <w:sz w:val="19"/>
          <w:szCs w:val="19"/>
        </w:rPr>
      </w:pPr>
    </w:p>
    <w:p w14:paraId="6859D474" w14:textId="59385928" w:rsidR="008B0782" w:rsidRDefault="008B0782" w:rsidP="0031482D">
      <w:pPr>
        <w:rPr>
          <w:rFonts w:ascii="Trebuchet MS" w:hAnsi="Trebuchet MS"/>
          <w:color w:val="6A737A"/>
          <w:sz w:val="19"/>
          <w:szCs w:val="19"/>
        </w:rPr>
      </w:pPr>
    </w:p>
    <w:p w14:paraId="61C12666" w14:textId="49EB1336" w:rsidR="008B0782" w:rsidRDefault="008B0782" w:rsidP="0031482D">
      <w:pPr>
        <w:rPr>
          <w:rFonts w:ascii="Trebuchet MS" w:hAnsi="Trebuchet MS"/>
          <w:color w:val="6A737A"/>
          <w:sz w:val="19"/>
          <w:szCs w:val="19"/>
        </w:rPr>
      </w:pPr>
    </w:p>
    <w:p w14:paraId="5A4CD7A1" w14:textId="77777777" w:rsidR="008B0782" w:rsidRPr="00614568" w:rsidRDefault="008B0782" w:rsidP="0031482D">
      <w:pPr>
        <w:rPr>
          <w:rFonts w:ascii="Trebuchet MS" w:hAnsi="Trebuchet MS"/>
          <w:color w:val="6A737A"/>
          <w:sz w:val="19"/>
          <w:szCs w:val="19"/>
        </w:rPr>
      </w:pPr>
    </w:p>
    <w:p w14:paraId="2059D49B" w14:textId="313E0D36" w:rsidR="0031482D" w:rsidRPr="00614568" w:rsidRDefault="0031482D" w:rsidP="0031482D">
      <w:pPr>
        <w:rPr>
          <w:rFonts w:ascii="Trebuchet MS" w:hAnsi="Trebuchet MS"/>
          <w:color w:val="6A737A"/>
          <w:sz w:val="19"/>
          <w:szCs w:val="19"/>
        </w:rPr>
      </w:pPr>
    </w:p>
    <w:p w14:paraId="44330D0B" w14:textId="77777777" w:rsidR="00CE1437" w:rsidRPr="00614568" w:rsidRDefault="00730887" w:rsidP="0031482D">
      <w:pPr>
        <w:rPr>
          <w:rFonts w:ascii="Trebuchet MS" w:eastAsia="Trebuchet MS" w:hAnsi="Trebuchet MS"/>
          <w:b/>
          <w:bCs/>
          <w:color w:val="F37420"/>
        </w:rPr>
      </w:pPr>
      <w:r w:rsidRPr="00614568">
        <w:rPr>
          <w:rFonts w:ascii="Trebuchet MS" w:eastAsia="Trebuchet MS" w:hAnsi="Trebuchet MS"/>
          <w:b/>
          <w:bCs/>
          <w:color w:val="F37420"/>
        </w:rPr>
        <w:t>4    Local benefit</w:t>
      </w:r>
    </w:p>
    <w:p w14:paraId="7588433F" w14:textId="77777777" w:rsidR="00CE1437" w:rsidRPr="00614568" w:rsidRDefault="00CE1437" w:rsidP="0031482D">
      <w:pPr>
        <w:rPr>
          <w:rFonts w:ascii="Trebuchet MS" w:hAnsi="Trebuchet MS"/>
          <w:color w:val="6A737A"/>
          <w:sz w:val="19"/>
          <w:szCs w:val="19"/>
        </w:rPr>
      </w:pPr>
    </w:p>
    <w:p w14:paraId="3B5F3466" w14:textId="25697365" w:rsidR="0031482D" w:rsidRDefault="2C2D2FCD" w:rsidP="0031482D">
      <w:pPr>
        <w:rPr>
          <w:rFonts w:ascii="Trebuchet MS" w:eastAsia="Trebuchet MS" w:hAnsi="Trebuchet MS"/>
          <w:color w:val="6A737A"/>
          <w:sz w:val="19"/>
          <w:szCs w:val="19"/>
        </w:rPr>
      </w:pPr>
      <w:r w:rsidRPr="3EFB3DE3">
        <w:rPr>
          <w:rFonts w:ascii="Trebuchet MS" w:eastAsia="Trebuchet MS" w:hAnsi="Trebuchet MS"/>
          <w:color w:val="6A737A"/>
          <w:sz w:val="19"/>
          <w:szCs w:val="19"/>
        </w:rPr>
        <w:t>4.</w:t>
      </w:r>
      <w:r w:rsidR="79643360" w:rsidRPr="3EFB3DE3">
        <w:rPr>
          <w:rFonts w:ascii="Trebuchet MS" w:eastAsia="Trebuchet MS" w:hAnsi="Trebuchet MS"/>
          <w:color w:val="6A737A"/>
          <w:sz w:val="19"/>
          <w:szCs w:val="19"/>
        </w:rPr>
        <w:t>1</w:t>
      </w:r>
      <w:r w:rsidRPr="3EFB3DE3">
        <w:rPr>
          <w:rFonts w:ascii="Trebuchet MS" w:eastAsia="Trebuchet MS" w:hAnsi="Trebuchet MS"/>
          <w:color w:val="6A737A"/>
          <w:sz w:val="19"/>
          <w:szCs w:val="19"/>
        </w:rPr>
        <w:t xml:space="preserve">     </w:t>
      </w:r>
      <w:r w:rsidR="00730887">
        <w:tab/>
      </w:r>
      <w:r w:rsidR="5E39FC30" w:rsidRPr="3EFB3DE3">
        <w:rPr>
          <w:rFonts w:ascii="Trebuchet MS" w:eastAsia="Trebuchet MS" w:hAnsi="Trebuchet MS"/>
          <w:color w:val="6A737A"/>
          <w:sz w:val="19"/>
          <w:szCs w:val="19"/>
        </w:rPr>
        <w:t xml:space="preserve">We firmly believe that </w:t>
      </w:r>
      <w:r w:rsidR="79643360" w:rsidRPr="3EFB3DE3">
        <w:rPr>
          <w:rFonts w:ascii="Trebuchet MS" w:eastAsia="Trebuchet MS" w:hAnsi="Trebuchet MS"/>
          <w:color w:val="6A737A"/>
          <w:sz w:val="19"/>
          <w:szCs w:val="19"/>
        </w:rPr>
        <w:t>wind farms</w:t>
      </w:r>
      <w:r w:rsidR="5E39FC30" w:rsidRPr="3EFB3DE3">
        <w:rPr>
          <w:rFonts w:ascii="Trebuchet MS" w:eastAsia="Trebuchet MS" w:hAnsi="Trebuchet MS"/>
          <w:color w:val="6A737A"/>
          <w:sz w:val="19"/>
          <w:szCs w:val="19"/>
        </w:rPr>
        <w:t xml:space="preserve"> should </w:t>
      </w:r>
      <w:r w:rsidR="2275C94F" w:rsidRPr="3EFB3DE3">
        <w:rPr>
          <w:rFonts w:ascii="Trebuchet MS" w:eastAsia="Trebuchet MS" w:hAnsi="Trebuchet MS"/>
          <w:color w:val="6A737A"/>
          <w:sz w:val="19"/>
          <w:szCs w:val="19"/>
        </w:rPr>
        <w:t>p</w:t>
      </w:r>
      <w:r w:rsidR="5E39FC30" w:rsidRPr="3EFB3DE3">
        <w:rPr>
          <w:rFonts w:ascii="Trebuchet MS" w:eastAsia="Trebuchet MS" w:hAnsi="Trebuchet MS"/>
          <w:color w:val="6A737A"/>
          <w:sz w:val="19"/>
          <w:szCs w:val="19"/>
        </w:rPr>
        <w:t xml:space="preserve">rovide benefits locally and we are inviting </w:t>
      </w:r>
      <w:r w:rsidR="008B0782">
        <w:rPr>
          <w:rFonts w:ascii="Trebuchet MS" w:eastAsia="Trebuchet MS" w:hAnsi="Trebuchet MS"/>
          <w:color w:val="6A737A"/>
          <w:sz w:val="19"/>
          <w:szCs w:val="19"/>
        </w:rPr>
        <w:t>feedback</w:t>
      </w:r>
      <w:r w:rsidR="5E39FC30" w:rsidRPr="3EFB3DE3">
        <w:rPr>
          <w:rFonts w:ascii="Trebuchet MS" w:eastAsia="Trebuchet MS" w:hAnsi="Trebuchet MS"/>
          <w:color w:val="6A737A"/>
          <w:sz w:val="19"/>
          <w:szCs w:val="19"/>
        </w:rPr>
        <w:t xml:space="preserve"> from </w:t>
      </w:r>
      <w:r w:rsidR="00730887">
        <w:tab/>
      </w:r>
      <w:r w:rsidR="5E39FC30" w:rsidRPr="3EFB3DE3">
        <w:rPr>
          <w:rFonts w:ascii="Trebuchet MS" w:eastAsia="Trebuchet MS" w:hAnsi="Trebuchet MS"/>
          <w:color w:val="6A737A"/>
          <w:sz w:val="19"/>
          <w:szCs w:val="19"/>
        </w:rPr>
        <w:t xml:space="preserve">the local communities on their priority </w:t>
      </w:r>
      <w:r w:rsidR="2275C94F" w:rsidRPr="3EFB3DE3">
        <w:rPr>
          <w:rFonts w:ascii="Trebuchet MS" w:eastAsia="Trebuchet MS" w:hAnsi="Trebuchet MS"/>
          <w:color w:val="6A737A"/>
          <w:sz w:val="19"/>
          <w:szCs w:val="19"/>
        </w:rPr>
        <w:t>projects and aims</w:t>
      </w:r>
      <w:r w:rsidR="1C9DB0AD" w:rsidRPr="3EFB3DE3">
        <w:rPr>
          <w:rFonts w:ascii="Trebuchet MS" w:eastAsia="Trebuchet MS" w:hAnsi="Trebuchet MS"/>
          <w:color w:val="6A737A"/>
          <w:sz w:val="19"/>
          <w:szCs w:val="19"/>
        </w:rPr>
        <w:t xml:space="preserve"> in the area, which we may be able to </w:t>
      </w:r>
      <w:r w:rsidR="00730887">
        <w:tab/>
      </w:r>
      <w:r w:rsidR="1C9DB0AD" w:rsidRPr="3EFB3DE3">
        <w:rPr>
          <w:rFonts w:ascii="Trebuchet MS" w:eastAsia="Trebuchet MS" w:hAnsi="Trebuchet MS"/>
          <w:color w:val="6A737A"/>
          <w:sz w:val="19"/>
          <w:szCs w:val="19"/>
        </w:rPr>
        <w:t>support.</w:t>
      </w:r>
      <w:r w:rsidR="0491BCB3" w:rsidRPr="3EFB3DE3">
        <w:rPr>
          <w:rFonts w:ascii="Trebuchet MS" w:eastAsia="Trebuchet MS" w:hAnsi="Trebuchet MS"/>
          <w:color w:val="6A737A"/>
          <w:sz w:val="19"/>
          <w:szCs w:val="19"/>
        </w:rPr>
        <w:t xml:space="preserve"> If you have any suggestions, please let us know in the box below.</w:t>
      </w:r>
    </w:p>
    <w:p w14:paraId="7E00939D" w14:textId="77777777" w:rsidR="002F798A" w:rsidRPr="00614568" w:rsidRDefault="002F798A" w:rsidP="0031482D">
      <w:pPr>
        <w:rPr>
          <w:rFonts w:ascii="Trebuchet MS" w:eastAsia="Trebuchet MS" w:hAnsi="Trebuchet MS"/>
          <w:color w:val="6A737A"/>
          <w:sz w:val="19"/>
          <w:szCs w:val="19"/>
        </w:rPr>
      </w:pPr>
    </w:p>
    <w:tbl>
      <w:tblPr>
        <w:tblStyle w:val="TableGrid"/>
        <w:tblW w:w="0" w:type="auto"/>
        <w:tblInd w:w="733" w:type="dxa"/>
        <w:tblBorders>
          <w:top w:val="single" w:sz="4" w:space="0" w:color="F37420"/>
          <w:left w:val="single" w:sz="4" w:space="0" w:color="F37420"/>
          <w:bottom w:val="single" w:sz="4" w:space="0" w:color="F37420"/>
          <w:right w:val="single" w:sz="4" w:space="0" w:color="F37420"/>
          <w:insideH w:val="single" w:sz="4" w:space="0" w:color="F37420"/>
          <w:insideV w:val="single" w:sz="4" w:space="0" w:color="F37420"/>
        </w:tblBorders>
        <w:tblLook w:val="04A0" w:firstRow="1" w:lastRow="0" w:firstColumn="1" w:lastColumn="0" w:noHBand="0" w:noVBand="1"/>
      </w:tblPr>
      <w:tblGrid>
        <w:gridCol w:w="6746"/>
      </w:tblGrid>
      <w:tr w:rsidR="00614568" w:rsidRPr="00614568" w14:paraId="241D12A6" w14:textId="77777777" w:rsidTr="00A84ABA">
        <w:trPr>
          <w:trHeight w:val="3150"/>
        </w:trPr>
        <w:tc>
          <w:tcPr>
            <w:tcW w:w="6746" w:type="dxa"/>
          </w:tcPr>
          <w:p w14:paraId="29B4BFE0" w14:textId="77777777" w:rsidR="00614568" w:rsidRPr="00614568" w:rsidRDefault="00614568" w:rsidP="0031482D">
            <w:pPr>
              <w:rPr>
                <w:rFonts w:ascii="Trebuchet MS" w:eastAsia="Trebuchet MS" w:hAnsi="Trebuchet MS"/>
                <w:color w:val="6A737A"/>
                <w:sz w:val="19"/>
                <w:szCs w:val="19"/>
              </w:rPr>
            </w:pPr>
          </w:p>
          <w:p w14:paraId="0FEEE396" w14:textId="77777777" w:rsidR="00614568" w:rsidRPr="00614568" w:rsidRDefault="00614568" w:rsidP="0031482D">
            <w:pPr>
              <w:rPr>
                <w:rFonts w:ascii="Trebuchet MS" w:eastAsia="Trebuchet MS" w:hAnsi="Trebuchet MS"/>
                <w:color w:val="6A737A"/>
                <w:sz w:val="19"/>
                <w:szCs w:val="19"/>
              </w:rPr>
            </w:pPr>
          </w:p>
          <w:p w14:paraId="47F52F1C" w14:textId="1631CF6A" w:rsidR="00614568" w:rsidRPr="00614568" w:rsidRDefault="00614568" w:rsidP="0031482D">
            <w:pPr>
              <w:rPr>
                <w:rFonts w:ascii="Trebuchet MS" w:eastAsia="Trebuchet MS" w:hAnsi="Trebuchet MS"/>
                <w:color w:val="6A737A"/>
                <w:sz w:val="19"/>
                <w:szCs w:val="19"/>
              </w:rPr>
            </w:pPr>
          </w:p>
        </w:tc>
      </w:tr>
    </w:tbl>
    <w:p w14:paraId="5180D46D" w14:textId="103DDAD5" w:rsidR="0031482D" w:rsidRDefault="0031482D" w:rsidP="0031482D">
      <w:pPr>
        <w:rPr>
          <w:rFonts w:ascii="Trebuchet MS" w:eastAsia="Trebuchet MS" w:hAnsi="Trebuchet MS"/>
          <w:color w:val="6A737A"/>
          <w:sz w:val="19"/>
          <w:szCs w:val="19"/>
        </w:rPr>
      </w:pPr>
    </w:p>
    <w:p w14:paraId="3000D7AD" w14:textId="2B5EC777" w:rsidR="00BF53E0" w:rsidRDefault="00BF53E0" w:rsidP="0031482D">
      <w:pPr>
        <w:rPr>
          <w:rFonts w:ascii="Trebuchet MS" w:eastAsia="Trebuchet MS" w:hAnsi="Trebuchet MS"/>
          <w:color w:val="6A737A"/>
          <w:sz w:val="19"/>
          <w:szCs w:val="19"/>
        </w:rPr>
      </w:pPr>
    </w:p>
    <w:p w14:paraId="6E16DBDF" w14:textId="77777777" w:rsidR="00BF53E0" w:rsidRPr="00614568" w:rsidRDefault="00BF53E0" w:rsidP="0031482D">
      <w:pPr>
        <w:rPr>
          <w:rFonts w:ascii="Trebuchet MS" w:eastAsia="Trebuchet MS" w:hAnsi="Trebuchet MS"/>
          <w:color w:val="6A737A"/>
          <w:sz w:val="19"/>
          <w:szCs w:val="19"/>
        </w:rPr>
      </w:pPr>
    </w:p>
    <w:p w14:paraId="2CB845E6" w14:textId="77777777" w:rsidR="00CE1437" w:rsidRPr="00614568" w:rsidRDefault="00CE1437" w:rsidP="0031482D">
      <w:pPr>
        <w:rPr>
          <w:rFonts w:ascii="Trebuchet MS" w:hAnsi="Trebuchet MS"/>
          <w:color w:val="6A737A"/>
          <w:sz w:val="19"/>
          <w:szCs w:val="19"/>
        </w:rPr>
      </w:pPr>
    </w:p>
    <w:p w14:paraId="761EBDF5" w14:textId="4F45E0F8" w:rsidR="00614568" w:rsidRPr="00614568" w:rsidRDefault="00614568" w:rsidP="00614568">
      <w:pPr>
        <w:rPr>
          <w:rFonts w:ascii="Trebuchet MS" w:eastAsia="Trebuchet MS" w:hAnsi="Trebuchet MS"/>
          <w:b/>
          <w:bCs/>
          <w:color w:val="F37420"/>
        </w:rPr>
      </w:pPr>
      <w:r w:rsidRPr="00614568">
        <w:rPr>
          <w:rFonts w:ascii="Trebuchet MS" w:eastAsia="Trebuchet MS" w:hAnsi="Trebuchet MS"/>
          <w:b/>
          <w:bCs/>
          <w:color w:val="F37420"/>
        </w:rPr>
        <w:t>5    Your details</w:t>
      </w:r>
    </w:p>
    <w:p w14:paraId="2494C344" w14:textId="77777777" w:rsidR="00CE1437" w:rsidRPr="00614568" w:rsidRDefault="00CE1437" w:rsidP="0031482D">
      <w:pPr>
        <w:rPr>
          <w:rFonts w:ascii="Trebuchet MS" w:hAnsi="Trebuchet MS"/>
          <w:color w:val="6A737A"/>
          <w:sz w:val="19"/>
          <w:szCs w:val="19"/>
        </w:rPr>
      </w:pPr>
    </w:p>
    <w:p w14:paraId="4115E182" w14:textId="13DD9E4C" w:rsidR="00CE1437" w:rsidRPr="00614568" w:rsidRDefault="00730887" w:rsidP="0031482D">
      <w:pPr>
        <w:rPr>
          <w:rFonts w:ascii="Trebuchet MS" w:hAnsi="Trebuchet MS"/>
          <w:color w:val="6A737A"/>
          <w:sz w:val="19"/>
          <w:szCs w:val="19"/>
        </w:rPr>
      </w:pPr>
      <w:r w:rsidRPr="00614568">
        <w:rPr>
          <w:rFonts w:ascii="Trebuchet MS" w:eastAsia="Trebuchet MS" w:hAnsi="Trebuchet MS"/>
          <w:color w:val="6A737A"/>
          <w:sz w:val="19"/>
          <w:szCs w:val="19"/>
        </w:rPr>
        <w:t>Please provide your name and contact details</w:t>
      </w:r>
      <w:r w:rsidR="00614568" w:rsidRPr="00614568">
        <w:rPr>
          <w:rFonts w:ascii="Trebuchet MS" w:eastAsia="Trebuchet MS" w:hAnsi="Trebuchet MS"/>
          <w:color w:val="6A737A"/>
          <w:sz w:val="19"/>
          <w:szCs w:val="19"/>
        </w:rPr>
        <w:t xml:space="preserve"> below.</w:t>
      </w:r>
    </w:p>
    <w:p w14:paraId="7F79088C" w14:textId="77777777" w:rsidR="00CE1437" w:rsidRPr="00614568" w:rsidRDefault="00CE1437" w:rsidP="0031482D">
      <w:pPr>
        <w:rPr>
          <w:rFonts w:ascii="Trebuchet MS" w:hAnsi="Trebuchet MS"/>
          <w:color w:val="6A737A"/>
          <w:sz w:val="19"/>
          <w:szCs w:val="19"/>
        </w:rPr>
      </w:pPr>
    </w:p>
    <w:p w14:paraId="6149D845" w14:textId="7E6F8734" w:rsidR="00CE1437" w:rsidRPr="00614568" w:rsidRDefault="00730887" w:rsidP="0031482D">
      <w:pPr>
        <w:rPr>
          <w:rFonts w:ascii="Trebuchet MS" w:eastAsia="Trebuchet MS" w:hAnsi="Trebuchet MS"/>
          <w:color w:val="6A737A"/>
          <w:sz w:val="19"/>
          <w:szCs w:val="19"/>
        </w:rPr>
      </w:pPr>
      <w:r w:rsidRPr="00614568">
        <w:rPr>
          <w:rFonts w:ascii="Trebuchet MS" w:eastAsia="Trebuchet MS" w:hAnsi="Trebuchet MS"/>
          <w:color w:val="6A737A"/>
          <w:sz w:val="19"/>
          <w:szCs w:val="19"/>
        </w:rPr>
        <w:t xml:space="preserve">Your contact details will be treated by RES with the strictest of </w:t>
      </w:r>
      <w:r w:rsidR="0031482D" w:rsidRPr="00614568">
        <w:rPr>
          <w:rFonts w:ascii="Trebuchet MS" w:eastAsia="Trebuchet MS" w:hAnsi="Trebuchet MS"/>
          <w:color w:val="6A737A"/>
          <w:sz w:val="19"/>
          <w:szCs w:val="19"/>
        </w:rPr>
        <w:t>confidence, in</w:t>
      </w:r>
      <w:r w:rsidRPr="00614568">
        <w:rPr>
          <w:rFonts w:ascii="Trebuchet MS" w:eastAsia="Trebuchet MS" w:hAnsi="Trebuchet MS"/>
          <w:color w:val="6A737A"/>
          <w:sz w:val="19"/>
          <w:szCs w:val="19"/>
        </w:rPr>
        <w:t xml:space="preserve"> line with the General Data Protection Regulations (GDPR) 2018. We may at times share your contact details, in confidence, with third parties who we employ to help process your comments or update you on the project and by providing your details below you consent to this. You may write to RES at any time to ask that your contact details be removed from our records and from any third parties we work with.</w:t>
      </w:r>
    </w:p>
    <w:p w14:paraId="68FAC12E" w14:textId="77777777" w:rsidR="00CE1437" w:rsidRPr="00614568" w:rsidRDefault="00CE1437" w:rsidP="0031482D">
      <w:pPr>
        <w:rPr>
          <w:rFonts w:ascii="Trebuchet MS" w:hAnsi="Trebuchet MS"/>
          <w:color w:val="6A737A"/>
          <w:sz w:val="19"/>
          <w:szCs w:val="19"/>
        </w:rPr>
      </w:pPr>
    </w:p>
    <w:tbl>
      <w:tblPr>
        <w:tblStyle w:val="TableGrid"/>
        <w:tblW w:w="0" w:type="auto"/>
        <w:tblInd w:w="-5" w:type="dxa"/>
        <w:tblBorders>
          <w:top w:val="single" w:sz="4" w:space="0" w:color="F37420"/>
          <w:left w:val="single" w:sz="4" w:space="0" w:color="F37420"/>
          <w:bottom w:val="single" w:sz="4" w:space="0" w:color="F37420"/>
          <w:right w:val="single" w:sz="4" w:space="0" w:color="F37420"/>
          <w:insideH w:val="single" w:sz="4" w:space="0" w:color="F37420"/>
          <w:insideV w:val="single" w:sz="4" w:space="0" w:color="F37420"/>
        </w:tblBorders>
        <w:tblLook w:val="04A0" w:firstRow="1" w:lastRow="0" w:firstColumn="1" w:lastColumn="0" w:noHBand="0" w:noVBand="1"/>
      </w:tblPr>
      <w:tblGrid>
        <w:gridCol w:w="2494"/>
        <w:gridCol w:w="6746"/>
      </w:tblGrid>
      <w:tr w:rsidR="00614568" w:rsidRPr="00614568" w14:paraId="66A4E993" w14:textId="77777777" w:rsidTr="00614568">
        <w:trPr>
          <w:trHeight w:val="510"/>
        </w:trPr>
        <w:tc>
          <w:tcPr>
            <w:tcW w:w="2494" w:type="dxa"/>
            <w:vAlign w:val="center"/>
          </w:tcPr>
          <w:p w14:paraId="079DC9B9" w14:textId="01CDE4DD" w:rsidR="00614568" w:rsidRPr="00614568" w:rsidRDefault="00614568" w:rsidP="0031482D">
            <w:pPr>
              <w:rPr>
                <w:rFonts w:ascii="Trebuchet MS" w:hAnsi="Trebuchet MS"/>
                <w:color w:val="6A737A"/>
                <w:sz w:val="19"/>
                <w:szCs w:val="19"/>
              </w:rPr>
            </w:pPr>
            <w:r w:rsidRPr="00614568">
              <w:rPr>
                <w:rFonts w:ascii="Trebuchet MS" w:hAnsi="Trebuchet MS"/>
                <w:color w:val="6A737A"/>
                <w:sz w:val="19"/>
                <w:szCs w:val="19"/>
              </w:rPr>
              <w:t>Name</w:t>
            </w:r>
          </w:p>
        </w:tc>
        <w:tc>
          <w:tcPr>
            <w:tcW w:w="6746" w:type="dxa"/>
            <w:vAlign w:val="center"/>
          </w:tcPr>
          <w:p w14:paraId="4B5067A4" w14:textId="77777777" w:rsidR="00614568" w:rsidRPr="00614568" w:rsidRDefault="00614568" w:rsidP="0031482D">
            <w:pPr>
              <w:rPr>
                <w:rFonts w:ascii="Trebuchet MS" w:hAnsi="Trebuchet MS"/>
                <w:color w:val="6A737A"/>
                <w:sz w:val="19"/>
                <w:szCs w:val="19"/>
              </w:rPr>
            </w:pPr>
          </w:p>
        </w:tc>
      </w:tr>
      <w:tr w:rsidR="00614568" w:rsidRPr="00614568" w14:paraId="77EDCC1F" w14:textId="77777777" w:rsidTr="00614568">
        <w:trPr>
          <w:trHeight w:val="510"/>
        </w:trPr>
        <w:tc>
          <w:tcPr>
            <w:tcW w:w="2494" w:type="dxa"/>
            <w:vAlign w:val="center"/>
          </w:tcPr>
          <w:p w14:paraId="5FA194ED" w14:textId="6399BAB1" w:rsidR="00614568" w:rsidRPr="00614568" w:rsidRDefault="00614568" w:rsidP="0031482D">
            <w:pPr>
              <w:rPr>
                <w:rFonts w:ascii="Trebuchet MS" w:hAnsi="Trebuchet MS"/>
                <w:color w:val="6A737A"/>
                <w:sz w:val="19"/>
                <w:szCs w:val="19"/>
              </w:rPr>
            </w:pPr>
            <w:r w:rsidRPr="00614568">
              <w:rPr>
                <w:rFonts w:ascii="Trebuchet MS" w:hAnsi="Trebuchet MS"/>
                <w:color w:val="6A737A"/>
                <w:sz w:val="19"/>
                <w:szCs w:val="19"/>
              </w:rPr>
              <w:t>Email</w:t>
            </w:r>
          </w:p>
        </w:tc>
        <w:tc>
          <w:tcPr>
            <w:tcW w:w="6746" w:type="dxa"/>
            <w:vAlign w:val="center"/>
          </w:tcPr>
          <w:p w14:paraId="54DB30D9" w14:textId="77777777" w:rsidR="00614568" w:rsidRPr="00614568" w:rsidRDefault="00614568" w:rsidP="0031482D">
            <w:pPr>
              <w:rPr>
                <w:rFonts w:ascii="Trebuchet MS" w:hAnsi="Trebuchet MS"/>
                <w:color w:val="6A737A"/>
                <w:sz w:val="19"/>
                <w:szCs w:val="19"/>
              </w:rPr>
            </w:pPr>
          </w:p>
        </w:tc>
      </w:tr>
      <w:tr w:rsidR="00614568" w:rsidRPr="00614568" w14:paraId="6EE9FE23" w14:textId="77777777" w:rsidTr="00614568">
        <w:trPr>
          <w:trHeight w:val="510"/>
        </w:trPr>
        <w:tc>
          <w:tcPr>
            <w:tcW w:w="2494" w:type="dxa"/>
            <w:vAlign w:val="center"/>
          </w:tcPr>
          <w:p w14:paraId="78BCB28D" w14:textId="429EB481" w:rsidR="00614568" w:rsidRPr="00614568" w:rsidRDefault="00614568" w:rsidP="0031482D">
            <w:pPr>
              <w:rPr>
                <w:rFonts w:ascii="Trebuchet MS" w:hAnsi="Trebuchet MS"/>
                <w:color w:val="6A737A"/>
                <w:sz w:val="19"/>
                <w:szCs w:val="19"/>
              </w:rPr>
            </w:pPr>
            <w:r w:rsidRPr="00614568">
              <w:rPr>
                <w:rFonts w:ascii="Trebuchet MS" w:hAnsi="Trebuchet MS"/>
                <w:color w:val="6A737A"/>
                <w:sz w:val="19"/>
                <w:szCs w:val="19"/>
              </w:rPr>
              <w:t>Address</w:t>
            </w:r>
          </w:p>
        </w:tc>
        <w:tc>
          <w:tcPr>
            <w:tcW w:w="6746" w:type="dxa"/>
            <w:vAlign w:val="center"/>
          </w:tcPr>
          <w:p w14:paraId="7A1ABDA3" w14:textId="77777777" w:rsidR="00614568" w:rsidRPr="00614568" w:rsidRDefault="00614568" w:rsidP="0031482D">
            <w:pPr>
              <w:rPr>
                <w:rFonts w:ascii="Trebuchet MS" w:hAnsi="Trebuchet MS"/>
                <w:color w:val="6A737A"/>
                <w:sz w:val="19"/>
                <w:szCs w:val="19"/>
              </w:rPr>
            </w:pPr>
          </w:p>
        </w:tc>
      </w:tr>
    </w:tbl>
    <w:p w14:paraId="6F8C779A" w14:textId="77777777" w:rsidR="00CE1437" w:rsidRPr="00614568" w:rsidRDefault="00CE1437" w:rsidP="0031482D">
      <w:pPr>
        <w:rPr>
          <w:rFonts w:ascii="Trebuchet MS" w:hAnsi="Trebuchet MS"/>
          <w:color w:val="6A737A"/>
          <w:sz w:val="19"/>
          <w:szCs w:val="19"/>
        </w:rPr>
      </w:pPr>
    </w:p>
    <w:p w14:paraId="7AD549E6" w14:textId="7A1780F5" w:rsidR="00CE1437" w:rsidRPr="00614568" w:rsidRDefault="00CE1437" w:rsidP="0031482D">
      <w:pPr>
        <w:rPr>
          <w:rFonts w:ascii="Trebuchet MS" w:hAnsi="Trebuchet MS"/>
          <w:color w:val="6A737A"/>
          <w:sz w:val="19"/>
          <w:szCs w:val="19"/>
        </w:rPr>
      </w:pPr>
    </w:p>
    <w:tbl>
      <w:tblPr>
        <w:tblStyle w:val="TableGrid"/>
        <w:tblW w:w="7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gridCol w:w="283"/>
        <w:gridCol w:w="454"/>
      </w:tblGrid>
      <w:tr w:rsidR="00614568" w:rsidRPr="00614568" w14:paraId="5D59E153" w14:textId="4A926178" w:rsidTr="00614568">
        <w:trPr>
          <w:trHeight w:val="340"/>
        </w:trPr>
        <w:tc>
          <w:tcPr>
            <w:tcW w:w="7143" w:type="dxa"/>
            <w:vAlign w:val="center"/>
          </w:tcPr>
          <w:p w14:paraId="0D9A018D" w14:textId="3C4FE444" w:rsidR="00614568" w:rsidRPr="00614568" w:rsidRDefault="00614568" w:rsidP="00CA7660">
            <w:pPr>
              <w:rPr>
                <w:rFonts w:ascii="Trebuchet MS" w:eastAsia="Trebuchet MS" w:hAnsi="Trebuchet MS"/>
                <w:color w:val="6A737A"/>
                <w:sz w:val="19"/>
                <w:szCs w:val="19"/>
              </w:rPr>
            </w:pPr>
            <w:r w:rsidRPr="00614568">
              <w:rPr>
                <w:rFonts w:ascii="Trebuchet MS" w:eastAsia="Trebuchet MS" w:hAnsi="Trebuchet MS"/>
                <w:color w:val="6A737A"/>
                <w:sz w:val="19"/>
                <w:szCs w:val="19"/>
              </w:rPr>
              <w:t xml:space="preserve">If you would like to be kept up to date with the project, please tick this box </w:t>
            </w:r>
          </w:p>
        </w:tc>
        <w:tc>
          <w:tcPr>
            <w:tcW w:w="283" w:type="dxa"/>
            <w:tcBorders>
              <w:right w:val="single" w:sz="4" w:space="0" w:color="F37420"/>
            </w:tcBorders>
          </w:tcPr>
          <w:p w14:paraId="0F0C13A2" w14:textId="739DF3AC" w:rsidR="00614568" w:rsidRPr="00614568" w:rsidRDefault="00614568" w:rsidP="00CA7660">
            <w:pPr>
              <w:rPr>
                <w:rFonts w:ascii="Trebuchet MS" w:eastAsia="Trebuchet MS" w:hAnsi="Trebuchet MS"/>
                <w:color w:val="6A737A"/>
                <w:sz w:val="19"/>
                <w:szCs w:val="19"/>
              </w:rPr>
            </w:pPr>
          </w:p>
        </w:tc>
        <w:tc>
          <w:tcPr>
            <w:tcW w:w="454" w:type="dxa"/>
            <w:tcBorders>
              <w:top w:val="single" w:sz="4" w:space="0" w:color="F37420"/>
              <w:left w:val="single" w:sz="4" w:space="0" w:color="F37420"/>
              <w:bottom w:val="single" w:sz="4" w:space="0" w:color="F37420"/>
              <w:right w:val="single" w:sz="4" w:space="0" w:color="F37420"/>
            </w:tcBorders>
          </w:tcPr>
          <w:p w14:paraId="6CB20851" w14:textId="77777777" w:rsidR="00614568" w:rsidRPr="00614568" w:rsidRDefault="00614568" w:rsidP="00CA7660">
            <w:pPr>
              <w:rPr>
                <w:rFonts w:ascii="Trebuchet MS" w:eastAsia="Trebuchet MS" w:hAnsi="Trebuchet MS"/>
                <w:color w:val="6A737A"/>
                <w:sz w:val="19"/>
                <w:szCs w:val="19"/>
              </w:rPr>
            </w:pPr>
          </w:p>
        </w:tc>
      </w:tr>
    </w:tbl>
    <w:p w14:paraId="79788C8E" w14:textId="20B525F7" w:rsidR="0031482D" w:rsidRPr="00614568" w:rsidRDefault="0031482D" w:rsidP="0031482D">
      <w:pPr>
        <w:rPr>
          <w:rFonts w:ascii="Trebuchet MS" w:eastAsia="Trebuchet MS" w:hAnsi="Trebuchet MS"/>
          <w:color w:val="6A737A"/>
          <w:sz w:val="19"/>
          <w:szCs w:val="19"/>
        </w:rPr>
      </w:pPr>
    </w:p>
    <w:p w14:paraId="607E2A4D" w14:textId="6329C74E" w:rsidR="0031482D" w:rsidRPr="00614568" w:rsidRDefault="0031482D" w:rsidP="0031482D">
      <w:pPr>
        <w:rPr>
          <w:rFonts w:ascii="Trebuchet MS" w:eastAsia="Trebuchet MS" w:hAnsi="Trebuchet MS"/>
          <w:color w:val="6A737A"/>
          <w:sz w:val="19"/>
          <w:szCs w:val="19"/>
        </w:rPr>
      </w:pPr>
    </w:p>
    <w:p w14:paraId="0A1BF294" w14:textId="77777777" w:rsidR="00CA64DC" w:rsidRDefault="00CA64DC" w:rsidP="0031482D">
      <w:pPr>
        <w:rPr>
          <w:rFonts w:ascii="Trebuchet MS" w:eastAsia="Trebuchet MS" w:hAnsi="Trebuchet MS"/>
          <w:color w:val="6A737A"/>
          <w:sz w:val="19"/>
          <w:szCs w:val="19"/>
        </w:rPr>
      </w:pPr>
    </w:p>
    <w:p w14:paraId="45BFA44E" w14:textId="77777777" w:rsidR="00CA64DC" w:rsidRDefault="00CA64DC" w:rsidP="0031482D">
      <w:pPr>
        <w:rPr>
          <w:rFonts w:ascii="Trebuchet MS" w:eastAsia="Trebuchet MS" w:hAnsi="Trebuchet MS"/>
          <w:color w:val="6A737A"/>
          <w:sz w:val="19"/>
          <w:szCs w:val="19"/>
        </w:rPr>
      </w:pPr>
    </w:p>
    <w:p w14:paraId="54CFD46D" w14:textId="4AD175EE" w:rsidR="0031482D" w:rsidRDefault="000F06EA" w:rsidP="0031482D">
      <w:pPr>
        <w:rPr>
          <w:rFonts w:ascii="Trebuchet MS" w:eastAsia="Trebuchet MS" w:hAnsi="Trebuchet MS"/>
          <w:color w:val="6A737A"/>
          <w:sz w:val="19"/>
          <w:szCs w:val="19"/>
        </w:rPr>
      </w:pPr>
      <w:r>
        <w:rPr>
          <w:rFonts w:ascii="Trebuchet MS" w:eastAsia="Trebuchet MS" w:hAnsi="Trebuchet MS"/>
          <w:color w:val="6A737A"/>
          <w:sz w:val="19"/>
          <w:szCs w:val="19"/>
        </w:rPr>
        <w:t xml:space="preserve">When you have completed the comments form, please send by email to </w:t>
      </w:r>
      <w:hyperlink r:id="rId13" w:history="1">
        <w:r w:rsidRPr="00062932">
          <w:rPr>
            <w:rFonts w:ascii="Trebuchet MS" w:hAnsi="Trebuchet MS"/>
            <w:color w:val="F37420"/>
          </w:rPr>
          <w:t>carey.green@res-group.com</w:t>
        </w:r>
      </w:hyperlink>
      <w:r>
        <w:rPr>
          <w:rFonts w:ascii="Trebuchet MS" w:eastAsia="Trebuchet MS" w:hAnsi="Trebuchet MS"/>
          <w:color w:val="6A737A"/>
          <w:sz w:val="19"/>
          <w:szCs w:val="19"/>
        </w:rPr>
        <w:t xml:space="preserve"> or by post to: </w:t>
      </w:r>
      <w:r w:rsidR="00766A5B">
        <w:rPr>
          <w:rFonts w:ascii="Trebuchet MS" w:eastAsia="Trebuchet MS" w:hAnsi="Trebuchet MS"/>
          <w:color w:val="6A737A"/>
          <w:sz w:val="19"/>
          <w:szCs w:val="19"/>
        </w:rPr>
        <w:t>Sclenteuch</w:t>
      </w:r>
      <w:r w:rsidR="00062932">
        <w:rPr>
          <w:rFonts w:ascii="Trebuchet MS" w:eastAsia="Trebuchet MS" w:hAnsi="Trebuchet MS"/>
          <w:color w:val="6A737A"/>
          <w:sz w:val="19"/>
          <w:szCs w:val="19"/>
        </w:rPr>
        <w:t xml:space="preserve"> Wind</w:t>
      </w:r>
      <w:r>
        <w:rPr>
          <w:rFonts w:ascii="Trebuchet MS" w:eastAsia="Trebuchet MS" w:hAnsi="Trebuchet MS"/>
          <w:color w:val="6A737A"/>
          <w:sz w:val="19"/>
          <w:szCs w:val="19"/>
        </w:rPr>
        <w:t xml:space="preserve"> Farm Project Team, </w:t>
      </w:r>
      <w:r w:rsidR="00766A5B" w:rsidRPr="00766A5B">
        <w:rPr>
          <w:rFonts w:ascii="Trebuchet MS" w:eastAsia="Trebuchet MS" w:hAnsi="Trebuchet MS"/>
          <w:color w:val="6A737A"/>
          <w:sz w:val="19"/>
          <w:szCs w:val="19"/>
        </w:rPr>
        <w:t>RES</w:t>
      </w:r>
      <w:r w:rsidR="00766A5B">
        <w:rPr>
          <w:rFonts w:ascii="Trebuchet MS" w:eastAsia="Trebuchet MS" w:hAnsi="Trebuchet MS"/>
          <w:color w:val="6A737A"/>
          <w:sz w:val="19"/>
          <w:szCs w:val="19"/>
        </w:rPr>
        <w:t xml:space="preserve">, </w:t>
      </w:r>
      <w:r w:rsidR="00766A5B" w:rsidRPr="00766A5B">
        <w:rPr>
          <w:rFonts w:ascii="Trebuchet MS" w:eastAsia="Trebuchet MS" w:hAnsi="Trebuchet MS"/>
          <w:color w:val="6A737A"/>
          <w:sz w:val="19"/>
          <w:szCs w:val="19"/>
        </w:rPr>
        <w:t>Third Floor, STV</w:t>
      </w:r>
      <w:r w:rsidR="00766A5B">
        <w:rPr>
          <w:rFonts w:ascii="Trebuchet MS" w:eastAsia="Trebuchet MS" w:hAnsi="Trebuchet MS"/>
          <w:color w:val="6A737A"/>
          <w:sz w:val="19"/>
          <w:szCs w:val="19"/>
        </w:rPr>
        <w:t xml:space="preserve">, </w:t>
      </w:r>
      <w:r w:rsidR="00766A5B" w:rsidRPr="00766A5B">
        <w:rPr>
          <w:rFonts w:ascii="Trebuchet MS" w:eastAsia="Trebuchet MS" w:hAnsi="Trebuchet MS"/>
          <w:color w:val="6A737A"/>
          <w:sz w:val="19"/>
          <w:szCs w:val="19"/>
        </w:rPr>
        <w:t>Pacific Quay</w:t>
      </w:r>
      <w:r w:rsidR="00766A5B">
        <w:rPr>
          <w:rFonts w:ascii="Trebuchet MS" w:eastAsia="Trebuchet MS" w:hAnsi="Trebuchet MS"/>
          <w:color w:val="6A737A"/>
          <w:sz w:val="19"/>
          <w:szCs w:val="19"/>
        </w:rPr>
        <w:t xml:space="preserve">, </w:t>
      </w:r>
      <w:r w:rsidR="00766A5B" w:rsidRPr="00766A5B">
        <w:rPr>
          <w:rFonts w:ascii="Trebuchet MS" w:eastAsia="Trebuchet MS" w:hAnsi="Trebuchet MS"/>
          <w:color w:val="6A737A"/>
          <w:sz w:val="19"/>
          <w:szCs w:val="19"/>
        </w:rPr>
        <w:t>Glasgow</w:t>
      </w:r>
      <w:r w:rsidR="00766A5B">
        <w:rPr>
          <w:rFonts w:ascii="Trebuchet MS" w:eastAsia="Trebuchet MS" w:hAnsi="Trebuchet MS"/>
          <w:color w:val="6A737A"/>
          <w:sz w:val="19"/>
          <w:szCs w:val="19"/>
        </w:rPr>
        <w:t xml:space="preserve">, </w:t>
      </w:r>
      <w:r w:rsidR="00766A5B" w:rsidRPr="00766A5B">
        <w:rPr>
          <w:rFonts w:ascii="Trebuchet MS" w:eastAsia="Trebuchet MS" w:hAnsi="Trebuchet MS"/>
          <w:color w:val="6A737A"/>
          <w:sz w:val="19"/>
          <w:szCs w:val="19"/>
        </w:rPr>
        <w:t>G51 1PQ</w:t>
      </w:r>
      <w:r>
        <w:rPr>
          <w:rFonts w:ascii="Trebuchet MS" w:eastAsia="Trebuchet MS" w:hAnsi="Trebuchet MS"/>
          <w:color w:val="6A737A"/>
          <w:sz w:val="19"/>
          <w:szCs w:val="19"/>
        </w:rPr>
        <w:t>.</w:t>
      </w:r>
    </w:p>
    <w:p w14:paraId="4FF04E88" w14:textId="51019451" w:rsidR="000F06EA" w:rsidRDefault="000F06EA" w:rsidP="0031482D">
      <w:pPr>
        <w:rPr>
          <w:rFonts w:ascii="Trebuchet MS" w:eastAsia="Trebuchet MS" w:hAnsi="Trebuchet MS"/>
          <w:color w:val="6A737A"/>
          <w:sz w:val="19"/>
          <w:szCs w:val="19"/>
        </w:rPr>
      </w:pPr>
    </w:p>
    <w:p w14:paraId="44A3CA42" w14:textId="5A930FDB" w:rsidR="000F06EA" w:rsidRDefault="000F06EA" w:rsidP="0031482D">
      <w:pPr>
        <w:rPr>
          <w:rFonts w:ascii="Trebuchet MS" w:eastAsia="Trebuchet MS" w:hAnsi="Trebuchet MS"/>
          <w:color w:val="6A737A"/>
          <w:sz w:val="19"/>
          <w:szCs w:val="19"/>
        </w:rPr>
      </w:pPr>
    </w:p>
    <w:p w14:paraId="56D42225" w14:textId="232EBA43" w:rsidR="000F06EA" w:rsidRDefault="000F06EA" w:rsidP="0031482D">
      <w:pPr>
        <w:rPr>
          <w:rFonts w:ascii="Trebuchet MS" w:eastAsia="Trebuchet MS" w:hAnsi="Trebuchet MS"/>
          <w:color w:val="6A737A"/>
          <w:sz w:val="19"/>
          <w:szCs w:val="19"/>
        </w:rPr>
      </w:pPr>
    </w:p>
    <w:p w14:paraId="52AC677E" w14:textId="77777777" w:rsidR="000F06EA" w:rsidRPr="00614568" w:rsidRDefault="000F06EA" w:rsidP="0031482D">
      <w:pPr>
        <w:rPr>
          <w:rFonts w:ascii="Trebuchet MS" w:eastAsia="Trebuchet MS" w:hAnsi="Trebuchet MS"/>
          <w:color w:val="6A737A"/>
          <w:sz w:val="19"/>
          <w:szCs w:val="19"/>
        </w:rPr>
      </w:pPr>
    </w:p>
    <w:p w14:paraId="7C38034C" w14:textId="446AFB12" w:rsidR="0031482D" w:rsidRPr="00730887" w:rsidRDefault="0E1581BA" w:rsidP="00614568">
      <w:pPr>
        <w:jc w:val="center"/>
        <w:rPr>
          <w:rFonts w:ascii="Trebuchet MS" w:hAnsi="Trebuchet MS"/>
          <w:color w:val="F37420"/>
        </w:rPr>
      </w:pPr>
      <w:r w:rsidRPr="3EFB3DE3">
        <w:rPr>
          <w:rFonts w:ascii="Trebuchet MS" w:hAnsi="Trebuchet MS"/>
          <w:color w:val="F37420"/>
        </w:rPr>
        <w:t>Thank you for taking the time to complete this comments form, your feedback is important to us</w:t>
      </w:r>
      <w:r w:rsidR="0CED1F15" w:rsidRPr="3EFB3DE3">
        <w:rPr>
          <w:rFonts w:ascii="Trebuchet MS" w:hAnsi="Trebuchet MS"/>
          <w:color w:val="F37420"/>
        </w:rPr>
        <w:t>.</w:t>
      </w:r>
    </w:p>
    <w:sectPr w:rsidR="0031482D" w:rsidRPr="00730887" w:rsidSect="00CC0AF7">
      <w:type w:val="continuous"/>
      <w:pgSz w:w="11920" w:h="16840"/>
      <w:pgMar w:top="1960" w:right="1300" w:bottom="280" w:left="1300" w:header="1156"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3B8E3" w14:textId="77777777" w:rsidR="009B67A9" w:rsidRDefault="009B67A9">
      <w:r>
        <w:separator/>
      </w:r>
    </w:p>
  </w:endnote>
  <w:endnote w:type="continuationSeparator" w:id="0">
    <w:p w14:paraId="4066E053" w14:textId="77777777" w:rsidR="009B67A9" w:rsidRDefault="009B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D8862" w14:textId="77777777" w:rsidR="00CE1437" w:rsidRDefault="009B67A9">
    <w:pPr>
      <w:spacing w:line="200" w:lineRule="exact"/>
    </w:pPr>
    <w:r>
      <w:pict w14:anchorId="1EE3E79C">
        <v:shapetype id="_x0000_t202" coordsize="21600,21600" o:spt="202" path="m,l,21600r21600,l21600,xe">
          <v:stroke joinstyle="miter"/>
          <v:path gradientshapeok="t" o:connecttype="rect"/>
        </v:shapetype>
        <v:shape id="_x0000_s2049" type="#_x0000_t202" style="position:absolute;margin-left:518.1pt;margin-top:771.6pt;width:7.9pt;height:9.5pt;z-index:-251658240;mso-position-horizontal-relative:page;mso-position-vertical-relative:page" filled="f" stroked="f">
          <v:textbox style="mso-next-textbox:#_x0000_s2049" inset="0,0,0,0">
            <w:txbxContent>
              <w:p w14:paraId="41291336" w14:textId="77777777" w:rsidR="00CE1437" w:rsidRDefault="00730887">
                <w:pPr>
                  <w:ind w:left="40"/>
                  <w:rPr>
                    <w:rFonts w:ascii="Trebuchet MS" w:eastAsia="Trebuchet MS" w:hAnsi="Trebuchet MS" w:cs="Trebuchet MS"/>
                    <w:sz w:val="15"/>
                    <w:szCs w:val="15"/>
                  </w:rPr>
                </w:pPr>
                <w:r>
                  <w:fldChar w:fldCharType="begin"/>
                </w:r>
                <w:r>
                  <w:rPr>
                    <w:rFonts w:ascii="Trebuchet MS" w:eastAsia="Trebuchet MS" w:hAnsi="Trebuchet MS" w:cs="Trebuchet MS"/>
                    <w:color w:val="6A737A"/>
                    <w:sz w:val="15"/>
                    <w:szCs w:val="15"/>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82B7E" w14:textId="77777777" w:rsidR="009B67A9" w:rsidRDefault="009B67A9">
      <w:r>
        <w:separator/>
      </w:r>
    </w:p>
  </w:footnote>
  <w:footnote w:type="continuationSeparator" w:id="0">
    <w:p w14:paraId="7D5FA939" w14:textId="77777777" w:rsidR="009B67A9" w:rsidRDefault="009B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D2FDC" w14:textId="404C38EC" w:rsidR="00CC0AF7" w:rsidRPr="00CC0AF7" w:rsidRDefault="00CC0AF7" w:rsidP="00CC0AF7">
    <w:pPr>
      <w:pStyle w:val="Header"/>
      <w:jc w:val="right"/>
      <w:rPr>
        <w:rFonts w:ascii="Trebuchet MS" w:hAnsi="Trebuchet MS"/>
        <w:b/>
        <w:bCs/>
        <w:color w:val="F37420"/>
        <w:sz w:val="32"/>
        <w:szCs w:val="32"/>
      </w:rPr>
    </w:pPr>
    <w:r w:rsidRPr="00CC0AF7">
      <w:rPr>
        <w:rFonts w:ascii="Trebuchet MS" w:hAnsi="Trebuchet MS"/>
        <w:b/>
        <w:bCs/>
        <w:noProof/>
        <w:color w:val="F37420"/>
        <w:sz w:val="32"/>
        <w:szCs w:val="32"/>
      </w:rPr>
      <w:drawing>
        <wp:anchor distT="0" distB="0" distL="114300" distR="114300" simplePos="0" relativeHeight="251657216" behindDoc="0" locked="0" layoutInCell="1" allowOverlap="1" wp14:anchorId="18B721F4" wp14:editId="4AECB3B2">
          <wp:simplePos x="0" y="0"/>
          <wp:positionH relativeFrom="column">
            <wp:posOffset>2636</wp:posOffset>
          </wp:positionH>
          <wp:positionV relativeFrom="paragraph">
            <wp:posOffset>3714</wp:posOffset>
          </wp:positionV>
          <wp:extent cx="790504" cy="50421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0504" cy="504214"/>
                  </a:xfrm>
                  <a:prstGeom prst="rect">
                    <a:avLst/>
                  </a:prstGeom>
                </pic:spPr>
              </pic:pic>
            </a:graphicData>
          </a:graphic>
          <wp14:sizeRelH relativeFrom="page">
            <wp14:pctWidth>0</wp14:pctWidth>
          </wp14:sizeRelH>
          <wp14:sizeRelV relativeFrom="page">
            <wp14:pctHeight>0</wp14:pctHeight>
          </wp14:sizeRelV>
        </wp:anchor>
      </w:drawing>
    </w:r>
    <w:r w:rsidR="002511D8">
      <w:rPr>
        <w:rFonts w:ascii="Trebuchet MS" w:hAnsi="Trebuchet MS"/>
        <w:b/>
        <w:bCs/>
        <w:noProof/>
        <w:color w:val="F37420"/>
        <w:sz w:val="32"/>
        <w:szCs w:val="32"/>
      </w:rPr>
      <w:t>Sclenteuch</w:t>
    </w:r>
    <w:r w:rsidR="00EF1EB9">
      <w:rPr>
        <w:rFonts w:ascii="Trebuchet MS" w:hAnsi="Trebuchet MS"/>
        <w:b/>
        <w:bCs/>
        <w:noProof/>
        <w:color w:val="F37420"/>
        <w:sz w:val="32"/>
        <w:szCs w:val="32"/>
      </w:rPr>
      <w:t xml:space="preserve"> Wind Farm</w:t>
    </w:r>
    <w:r w:rsidRPr="00CC0AF7">
      <w:rPr>
        <w:rFonts w:ascii="Trebuchet MS" w:hAnsi="Trebuchet MS"/>
        <w:b/>
        <w:bCs/>
        <w:color w:val="F37420"/>
        <w:sz w:val="32"/>
        <w:szCs w:val="32"/>
      </w:rPr>
      <w:t xml:space="preserve"> Proposal</w:t>
    </w:r>
  </w:p>
  <w:p w14:paraId="42B2CF16" w14:textId="47309558" w:rsidR="00CC0AF7" w:rsidRPr="00CC0AF7" w:rsidRDefault="3EFB3DE3" w:rsidP="00CC0AF7">
    <w:pPr>
      <w:pStyle w:val="Header"/>
      <w:jc w:val="right"/>
      <w:rPr>
        <w:rFonts w:ascii="Trebuchet MS" w:hAnsi="Trebuchet MS"/>
        <w:color w:val="6A737A"/>
        <w:sz w:val="24"/>
        <w:szCs w:val="24"/>
      </w:rPr>
    </w:pPr>
    <w:r w:rsidRPr="3EFB3DE3">
      <w:rPr>
        <w:rFonts w:ascii="Trebuchet MS" w:hAnsi="Trebuchet MS"/>
        <w:color w:val="6A737A"/>
        <w:sz w:val="24"/>
        <w:szCs w:val="24"/>
      </w:rPr>
      <w:t xml:space="preserve">Comments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75975"/>
    <w:multiLevelType w:val="hybridMultilevel"/>
    <w:tmpl w:val="D83896FC"/>
    <w:lvl w:ilvl="0" w:tplc="D176382A">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916D36"/>
    <w:multiLevelType w:val="multilevel"/>
    <w:tmpl w:val="E0F6D342"/>
    <w:lvl w:ilvl="0">
      <w:start w:val="1"/>
      <w:numFmt w:val="decimal"/>
      <w:lvlText w:val="%1"/>
      <w:lvlJc w:val="left"/>
      <w:pPr>
        <w:ind w:left="645" w:hanging="645"/>
      </w:pPr>
      <w:rPr>
        <w:rFonts w:hint="default"/>
      </w:rPr>
    </w:lvl>
    <w:lvl w:ilvl="1">
      <w:start w:val="1"/>
      <w:numFmt w:val="decimal"/>
      <w:lvlText w:val="%1.%2"/>
      <w:lvlJc w:val="left"/>
      <w:pPr>
        <w:ind w:left="759" w:hanging="645"/>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2" w15:restartNumberingAfterBreak="0">
    <w:nsid w:val="610F3950"/>
    <w:multiLevelType w:val="multilevel"/>
    <w:tmpl w:val="C9F0A17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37"/>
    <w:rsid w:val="00035959"/>
    <w:rsid w:val="000474A8"/>
    <w:rsid w:val="00062932"/>
    <w:rsid w:val="000F06EA"/>
    <w:rsid w:val="00107FC9"/>
    <w:rsid w:val="001922DC"/>
    <w:rsid w:val="00197DCF"/>
    <w:rsid w:val="002511D8"/>
    <w:rsid w:val="002F798A"/>
    <w:rsid w:val="0031482D"/>
    <w:rsid w:val="00320D9C"/>
    <w:rsid w:val="00376FB8"/>
    <w:rsid w:val="00382B47"/>
    <w:rsid w:val="0039392C"/>
    <w:rsid w:val="00425BDD"/>
    <w:rsid w:val="004A6CC3"/>
    <w:rsid w:val="004B2F1A"/>
    <w:rsid w:val="004F07EE"/>
    <w:rsid w:val="00510087"/>
    <w:rsid w:val="0055195F"/>
    <w:rsid w:val="005B3C71"/>
    <w:rsid w:val="005D7F21"/>
    <w:rsid w:val="005F2880"/>
    <w:rsid w:val="00614568"/>
    <w:rsid w:val="0065244E"/>
    <w:rsid w:val="00674FD3"/>
    <w:rsid w:val="006A6B54"/>
    <w:rsid w:val="006F133C"/>
    <w:rsid w:val="006F260F"/>
    <w:rsid w:val="00730887"/>
    <w:rsid w:val="00766A5B"/>
    <w:rsid w:val="00781089"/>
    <w:rsid w:val="00791FB7"/>
    <w:rsid w:val="0084072A"/>
    <w:rsid w:val="008956B5"/>
    <w:rsid w:val="008B0782"/>
    <w:rsid w:val="008C5C14"/>
    <w:rsid w:val="00941FA0"/>
    <w:rsid w:val="009B67A9"/>
    <w:rsid w:val="00A7446E"/>
    <w:rsid w:val="00A84ABA"/>
    <w:rsid w:val="00AD07FA"/>
    <w:rsid w:val="00AF4842"/>
    <w:rsid w:val="00B25FD4"/>
    <w:rsid w:val="00B33097"/>
    <w:rsid w:val="00B8479F"/>
    <w:rsid w:val="00BE4B51"/>
    <w:rsid w:val="00BE63F7"/>
    <w:rsid w:val="00BF53E0"/>
    <w:rsid w:val="00C97BB2"/>
    <w:rsid w:val="00CA64DC"/>
    <w:rsid w:val="00CB54CA"/>
    <w:rsid w:val="00CC0AF7"/>
    <w:rsid w:val="00CE1437"/>
    <w:rsid w:val="00D02D81"/>
    <w:rsid w:val="00D068FE"/>
    <w:rsid w:val="00D57F58"/>
    <w:rsid w:val="00DA20B5"/>
    <w:rsid w:val="00DB3886"/>
    <w:rsid w:val="00DD68D5"/>
    <w:rsid w:val="00DE55E6"/>
    <w:rsid w:val="00E252FC"/>
    <w:rsid w:val="00E460D4"/>
    <w:rsid w:val="00E86A83"/>
    <w:rsid w:val="00EC04EC"/>
    <w:rsid w:val="00EE13CA"/>
    <w:rsid w:val="00EF1EB9"/>
    <w:rsid w:val="00F15078"/>
    <w:rsid w:val="03654333"/>
    <w:rsid w:val="0491BCB3"/>
    <w:rsid w:val="069936FC"/>
    <w:rsid w:val="07D95BAE"/>
    <w:rsid w:val="0876BAD9"/>
    <w:rsid w:val="0924B2C0"/>
    <w:rsid w:val="0AD9B477"/>
    <w:rsid w:val="0BAE5B9B"/>
    <w:rsid w:val="0CED1F15"/>
    <w:rsid w:val="0D4A2BFC"/>
    <w:rsid w:val="0E1581BA"/>
    <w:rsid w:val="1042989E"/>
    <w:rsid w:val="10F8868C"/>
    <w:rsid w:val="11575093"/>
    <w:rsid w:val="12BA3132"/>
    <w:rsid w:val="12F94A23"/>
    <w:rsid w:val="1352AF38"/>
    <w:rsid w:val="13D1B393"/>
    <w:rsid w:val="148C1A90"/>
    <w:rsid w:val="1691C77C"/>
    <w:rsid w:val="16B54BF7"/>
    <w:rsid w:val="191A790E"/>
    <w:rsid w:val="19EFB3B6"/>
    <w:rsid w:val="1C9DB0AD"/>
    <w:rsid w:val="1DAE8A4E"/>
    <w:rsid w:val="1F5DA30F"/>
    <w:rsid w:val="2275C94F"/>
    <w:rsid w:val="2749E067"/>
    <w:rsid w:val="274F8C97"/>
    <w:rsid w:val="28EB5CF8"/>
    <w:rsid w:val="2C2D2FCD"/>
    <w:rsid w:val="2E12C58A"/>
    <w:rsid w:val="3347D9EA"/>
    <w:rsid w:val="3436AAB9"/>
    <w:rsid w:val="3A83A477"/>
    <w:rsid w:val="3A9D411D"/>
    <w:rsid w:val="3E577FB9"/>
    <w:rsid w:val="3EFB3DE3"/>
    <w:rsid w:val="41A431C3"/>
    <w:rsid w:val="459DCF6C"/>
    <w:rsid w:val="46BCB2E5"/>
    <w:rsid w:val="48B295CF"/>
    <w:rsid w:val="48DED07E"/>
    <w:rsid w:val="4F08AEF6"/>
    <w:rsid w:val="50A47F57"/>
    <w:rsid w:val="52F113FA"/>
    <w:rsid w:val="5700F8AB"/>
    <w:rsid w:val="5BA9F890"/>
    <w:rsid w:val="5C253881"/>
    <w:rsid w:val="5E39FC30"/>
    <w:rsid w:val="612D32C6"/>
    <w:rsid w:val="66515590"/>
    <w:rsid w:val="668A22A3"/>
    <w:rsid w:val="688E9FEA"/>
    <w:rsid w:val="6CE25CAC"/>
    <w:rsid w:val="6DE4DBAE"/>
    <w:rsid w:val="6ECAEF9F"/>
    <w:rsid w:val="70344824"/>
    <w:rsid w:val="79643360"/>
    <w:rsid w:val="7B5A314D"/>
    <w:rsid w:val="7D8E86C0"/>
    <w:rsid w:val="7EE78997"/>
    <w:rsid w:val="7FEA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35A5FA"/>
  <w15:docId w15:val="{B0437B68-283F-430A-A8AB-8E06714D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A20B5"/>
    <w:pPr>
      <w:tabs>
        <w:tab w:val="center" w:pos="4513"/>
        <w:tab w:val="right" w:pos="9026"/>
      </w:tabs>
    </w:pPr>
  </w:style>
  <w:style w:type="character" w:customStyle="1" w:styleId="HeaderChar">
    <w:name w:val="Header Char"/>
    <w:basedOn w:val="DefaultParagraphFont"/>
    <w:link w:val="Header"/>
    <w:uiPriority w:val="99"/>
    <w:rsid w:val="00DA20B5"/>
  </w:style>
  <w:style w:type="paragraph" w:styleId="Footer">
    <w:name w:val="footer"/>
    <w:basedOn w:val="Normal"/>
    <w:link w:val="FooterChar"/>
    <w:uiPriority w:val="99"/>
    <w:unhideWhenUsed/>
    <w:rsid w:val="00DA20B5"/>
    <w:pPr>
      <w:tabs>
        <w:tab w:val="center" w:pos="4513"/>
        <w:tab w:val="right" w:pos="9026"/>
      </w:tabs>
    </w:pPr>
  </w:style>
  <w:style w:type="character" w:customStyle="1" w:styleId="FooterChar">
    <w:name w:val="Footer Char"/>
    <w:basedOn w:val="DefaultParagraphFont"/>
    <w:link w:val="Footer"/>
    <w:uiPriority w:val="99"/>
    <w:rsid w:val="00DA20B5"/>
  </w:style>
  <w:style w:type="character" w:styleId="Hyperlink">
    <w:name w:val="Hyperlink"/>
    <w:basedOn w:val="DefaultParagraphFont"/>
    <w:uiPriority w:val="99"/>
    <w:unhideWhenUsed/>
    <w:rsid w:val="00DA20B5"/>
    <w:rPr>
      <w:color w:val="0000FF" w:themeColor="hyperlink"/>
      <w:u w:val="single"/>
    </w:rPr>
  </w:style>
  <w:style w:type="character" w:styleId="UnresolvedMention">
    <w:name w:val="Unresolved Mention"/>
    <w:basedOn w:val="DefaultParagraphFont"/>
    <w:uiPriority w:val="99"/>
    <w:semiHidden/>
    <w:unhideWhenUsed/>
    <w:rsid w:val="00DA20B5"/>
    <w:rPr>
      <w:color w:val="605E5C"/>
      <w:shd w:val="clear" w:color="auto" w:fill="E1DFDD"/>
    </w:rPr>
  </w:style>
  <w:style w:type="paragraph" w:styleId="ListParagraph">
    <w:name w:val="List Paragraph"/>
    <w:basedOn w:val="Normal"/>
    <w:uiPriority w:val="34"/>
    <w:qFormat/>
    <w:rsid w:val="00DA20B5"/>
    <w:pPr>
      <w:ind w:left="720"/>
      <w:contextualSpacing/>
    </w:pPr>
  </w:style>
  <w:style w:type="table" w:styleId="TableGrid">
    <w:name w:val="Table Grid"/>
    <w:basedOn w:val="TableNormal"/>
    <w:uiPriority w:val="59"/>
    <w:unhideWhenUsed/>
    <w:rsid w:val="00DA2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4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ey.green@res-grou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clenteuch-windfarm.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D374AD321A584EA4A17CE05F3376715A0200476EB7D8C1E4364A89B259CD476BCED3" ma:contentTypeVersion="39" ma:contentTypeDescription="" ma:contentTypeScope="" ma:versionID="98546c304935d0e52c56e494c2f5f3ec">
  <xsd:schema xmlns:xsd="http://www.w3.org/2001/XMLSchema" xmlns:xs="http://www.w3.org/2001/XMLSchema" xmlns:p="http://schemas.microsoft.com/office/2006/metadata/properties" xmlns:ns1="http://schemas.microsoft.com/sharepoint/v3" xmlns:ns2="b5191903-e219-41cc-ab5a-e59ae8233be9" xmlns:ns3="c7d68475-b75c-4559-8731-4c710480cc0b" xmlns:ns4="14bfd2bb-3d4a-4549-9197-f3410a8da64b" xmlns:ns5="abbeec68-b05e-4e2e-88e5-2ac3e13fe809" xmlns:ns6="e9395068-33ab-4bb2-aa3a-809cc75c178a" xmlns:ns7="http://schemas.microsoft.com/sharepoint/v4" targetNamespace="http://schemas.microsoft.com/office/2006/metadata/properties" ma:root="true" ma:fieldsID="f659dd3687c05f53a41ab37badff95df" ns1:_="" ns2:_="" ns3:_="" ns4:_="" ns5:_="" ns6:_="" ns7:_="">
    <xsd:import namespace="http://schemas.microsoft.com/sharepoint/v3"/>
    <xsd:import namespace="b5191903-e219-41cc-ab5a-e59ae8233be9"/>
    <xsd:import namespace="c7d68475-b75c-4559-8731-4c710480cc0b"/>
    <xsd:import namespace="14bfd2bb-3d4a-4549-9197-f3410a8da64b"/>
    <xsd:import namespace="abbeec68-b05e-4e2e-88e5-2ac3e13fe809"/>
    <xsd:import namespace="e9395068-33ab-4bb2-aa3a-809cc75c178a"/>
    <xsd:import namespace="http://schemas.microsoft.com/sharepoint/v4"/>
    <xsd:element name="properties">
      <xsd:complexType>
        <xsd:sequence>
          <xsd:element name="documentManagement">
            <xsd:complexType>
              <xsd:all>
                <xsd:element ref="ns2:RESDescription" minOccurs="0"/>
                <xsd:element ref="ns2:RESDocumentNumber" minOccurs="0"/>
                <xsd:element ref="ns2:RESDocumentType"/>
                <xsd:element ref="ns2:RESAgreementType" minOccurs="0"/>
                <xsd:element ref="ns2:RESDiscipline" minOccurs="0"/>
                <xsd:element ref="ns2:RESOwnedBy" minOccurs="0"/>
                <xsd:element ref="ns2:RESCommentsNotes" minOccurs="0"/>
                <xsd:element ref="ns3:TaxKeywordTaxHTField" minOccurs="0"/>
                <xsd:element ref="ns2:RESThirdPartyRefNo" minOccurs="0"/>
                <xsd:element ref="ns2:RESDocTypeDescription" minOccurs="0"/>
                <xsd:element ref="ns2:RESSource" minOccurs="0"/>
                <xsd:element ref="ns1:RESRevision" minOccurs="0"/>
                <xsd:element ref="ns2:RESWorkflowStatus" minOccurs="0"/>
                <xsd:element ref="ns2:RESApprovedBy" minOccurs="0"/>
                <xsd:element ref="ns2:RESApprovedDate" minOccurs="0"/>
                <xsd:element ref="ns2:RESCheckedBy" minOccurs="0"/>
                <xsd:element ref="ns2:RESCheckedDate" minOccurs="0"/>
                <xsd:element ref="ns2:RESOpenTextID" minOccurs="0"/>
                <xsd:element ref="ns2:ebfef363d0284bfc857871dbbba9cc76" minOccurs="0"/>
                <xsd:element ref="ns3:TaxCatchAll" minOccurs="0"/>
                <xsd:element ref="ns3:TaxCatchAllLabel" minOccurs="0"/>
                <xsd:element ref="ns2:RESProjectNumber" minOccurs="0"/>
                <xsd:element ref="ns4:wpItemlocation" minOccurs="0"/>
                <xsd:element ref="ns5:wp_tag" minOccurs="0"/>
                <xsd:element ref="ns2:wpItemSentToHistory" minOccurs="0"/>
                <xsd:element ref="ns2:Circulation" minOccurs="0"/>
                <xsd:element ref="ns2:g09fcc29532d4b5490691015897be1fa" minOccurs="0"/>
                <xsd:element ref="ns6:e4d174dc27da4244926864df984fab17" minOccurs="0"/>
                <xsd:element ref="ns6:h53c8494019d490db387fa4bfecc2e3b" minOccurs="0"/>
                <xsd:element ref="ns6:ld08ee2b39f04014ae6b8cacbda96af4" minOccurs="0"/>
                <xsd:element ref="ns6:hdf4658c7dd140859fe7d4321cfd6959" minOccurs="0"/>
                <xsd:element ref="ns6:MediaServiceMetadata" minOccurs="0"/>
                <xsd:element ref="ns6:MediaServiceFastMetadata" minOccurs="0"/>
                <xsd:element ref="ns2:SharedWithUsers" minOccurs="0"/>
                <xsd:element ref="ns2:SharedWithDetails" minOccurs="0"/>
                <xsd:element ref="ns1:_ip_UnifiedCompliancePolicyProperties" minOccurs="0"/>
                <xsd:element ref="ns1:_ip_UnifiedCompliancePolicyUIAction" minOccurs="0"/>
                <xsd:element ref="ns6:MediaServiceAutoKeyPoints" minOccurs="0"/>
                <xsd:element ref="ns6:MediaServiceKeyPoints" minOccurs="0"/>
                <xsd:element ref="ns2:ApprovedVersionLink" minOccurs="0"/>
                <xsd:element ref="ns7:IconOverlay"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SRevision" ma:index="14" nillable="true" ma:displayName="Revision Internal" ma:decimals="1" ma:default="1" ma:hidden="true" ma:internalName="RESRevision" ma:readOnly="false" ma:percentage="FALSE">
      <xsd:simpleType>
        <xsd:restriction base="dms:Number">
          <xsd:minInclusive value="0"/>
        </xsd:restriction>
      </xsd:simpleType>
    </xsd:element>
    <xsd:element name="_ip_UnifiedCompliancePolicyProperties" ma:index="51" nillable="true" ma:displayName="Unified Compliance Policy Properties" ma:hidden="true" ma:internalName="_ip_UnifiedCompliancePolicyProperties">
      <xsd:simpleType>
        <xsd:restriction base="dms:Note"/>
      </xsd:simpleType>
    </xsd:element>
    <xsd:element name="_ip_UnifiedCompliancePolicyUIAction" ma:index="5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91903-e219-41cc-ab5a-e59ae8233be9" elementFormDefault="qualified">
    <xsd:import namespace="http://schemas.microsoft.com/office/2006/documentManagement/types"/>
    <xsd:import namespace="http://schemas.microsoft.com/office/infopath/2007/PartnerControls"/>
    <xsd:element name="RESDescription" ma:index="2" nillable="true" ma:displayName="Description" ma:internalName="RESDescription">
      <xsd:simpleType>
        <xsd:restriction base="dms:Note">
          <xsd:maxLength value="255"/>
        </xsd:restriction>
      </xsd:simpleType>
    </xsd:element>
    <xsd:element name="RESDocumentNumber" ma:index="3" nillable="true" ma:displayName="Document Number" ma:indexed="true" ma:internalName="RESDocumentNumber">
      <xsd:simpleType>
        <xsd:restriction base="dms:Text">
          <xsd:maxLength value="255"/>
        </xsd:restriction>
      </xsd:simpleType>
    </xsd:element>
    <xsd:element name="RESDocumentType" ma:index="4" ma:displayName="Document Type" ma:default="Document" ma:format="Dropdown" ma:indexed="true" ma:internalName="RESDocumentType">
      <xsd:simpleType>
        <xsd:restriction base="dms:Choice">
          <xsd:enumeration value="Letter"/>
          <xsd:enumeration value="Fax"/>
          <xsd:enumeration value="Memo"/>
          <xsd:enumeration value="Report"/>
          <xsd:enumeration value="Calculation"/>
          <xsd:enumeration value="Specification"/>
          <xsd:enumeration value="Contract"/>
          <xsd:enumeration value="Drawing"/>
          <xsd:enumeration value="Development Approval"/>
          <xsd:enumeration value="Policy"/>
          <xsd:enumeration value="Procedure"/>
          <xsd:enumeration value="Work Instruction"/>
          <xsd:enumeration value="Template"/>
          <xsd:enumeration value="Schematic"/>
          <xsd:enumeration value="Document"/>
          <xsd:enumeration value="Bid"/>
          <xsd:enumeration value="Bid Evaluation"/>
          <xsd:enumeration value="Certificate"/>
          <xsd:enumeration value="CPAR"/>
          <xsd:enumeration value="Email"/>
          <xsd:enumeration value="Image"/>
          <xsd:enumeration value="Invoice"/>
          <xsd:enumeration value="Landowner Agreement"/>
          <xsd:enumeration value="Log"/>
          <xsd:enumeration value="Macro"/>
          <xsd:enumeration value="Meeting Notes or Minutes"/>
          <xsd:enumeration value="Pay Application"/>
          <xsd:enumeration value="Photo"/>
        </xsd:restriction>
      </xsd:simpleType>
    </xsd:element>
    <xsd:element name="RESAgreementType" ma:index="5" nillable="true" ma:displayName="Agreement Type" ma:format="Dropdown" ma:internalName="RESAgreementType">
      <xsd:simpleType>
        <xsd:restriction base="dms:Choice">
          <xsd:enumeration value="AIA"/>
          <xsd:enumeration value="APA"/>
          <xsd:enumeration value="BOP"/>
          <xsd:enumeration value="Consulting"/>
          <xsd:enumeration value="Easement"/>
          <xsd:enumeration value="Easement, Access"/>
          <xsd:enumeration value="Easement, Transmission"/>
          <xsd:enumeration value="EPC"/>
          <xsd:enumeration value="Estopple"/>
          <xsd:enumeration value="Exclusivity"/>
          <xsd:enumeration value="JV"/>
          <xsd:enumeration value="Lease"/>
          <xsd:enumeration value="License"/>
          <xsd:enumeration value="LOI"/>
          <xsd:enumeration value="Miscellaneous"/>
          <xsd:enumeration value="MOL"/>
          <xsd:enumeration value="MOU"/>
          <xsd:enumeration value="NDA"/>
          <xsd:enumeration value="Option"/>
          <xsd:enumeration value="Title"/>
          <xsd:enumeration value="NA"/>
        </xsd:restriction>
      </xsd:simpleType>
    </xsd:element>
    <xsd:element name="RESDiscipline" ma:index="6" nillable="true" ma:displayName="Discipline" ma:format="Dropdown" ma:internalName="RESDiscipline">
      <xsd:simpleType>
        <xsd:restriction base="dms:Choice">
          <xsd:enumeration value="Civil / Structural"/>
          <xsd:enumeration value="Development"/>
          <xsd:enumeration value="Electrical"/>
          <xsd:enumeration value="Environmental"/>
          <xsd:enumeration value="Legal"/>
          <xsd:enumeration value="Mechanical"/>
          <xsd:enumeration value="Procurement"/>
          <xsd:enumeration value="Project Controls"/>
          <xsd:enumeration value="Project Management"/>
          <xsd:enumeration value="Quality"/>
          <xsd:enumeration value="Safety"/>
          <xsd:enumeration value="Technical"/>
        </xsd:restriction>
      </xsd:simpleType>
    </xsd:element>
    <xsd:element name="RESOwnedBy" ma:index="7" nillable="true" ma:displayName="Owned By" ma:indexed="true" ma:internalName="RESOwn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CommentsNotes" ma:index="8" nillable="true" ma:displayName="Comments / Notes" ma:internalName="RESCommentsNotes">
      <xsd:simpleType>
        <xsd:restriction base="dms:Note">
          <xsd:maxLength value="255"/>
        </xsd:restriction>
      </xsd:simpleType>
    </xsd:element>
    <xsd:element name="RESThirdPartyRefNo" ma:index="11" nillable="true" ma:displayName="3rd Party Ref Number" ma:internalName="RESThirdPartyRefNo">
      <xsd:simpleType>
        <xsd:restriction base="dms:Text">
          <xsd:maxLength value="255"/>
        </xsd:restriction>
      </xsd:simpleType>
    </xsd:element>
    <xsd:element name="RESDocTypeDescription" ma:index="12" nillable="true" ma:displayName="DocType Description" ma:internalName="RESDocTypeDescription">
      <xsd:simpleType>
        <xsd:restriction base="dms:Text">
          <xsd:maxLength value="255"/>
        </xsd:restriction>
      </xsd:simpleType>
    </xsd:element>
    <xsd:element name="RESSource" ma:index="13" nillable="true" ma:displayName="Source" ma:default="RES" ma:format="Dropdown" ma:internalName="RESSource">
      <xsd:simpleType>
        <xsd:restriction base="dms:Choice">
          <xsd:enumeration value="RES"/>
          <xsd:enumeration value="Governmental"/>
          <xsd:enumeration value="Third Party"/>
          <xsd:enumeration value="Public"/>
        </xsd:restriction>
      </xsd:simpleType>
    </xsd:element>
    <xsd:element name="RESWorkflowStatus" ma:index="15" nillable="true" ma:displayName="Workflow Status" ma:default="Draft" ma:format="Dropdown" ma:hidden="true" ma:indexed="true" ma:internalName="RESWorkflowStatus" ma:readOnly="false">
      <xsd:simpleType>
        <xsd:restriction base="dms:Choice">
          <xsd:enumeration value="Draft"/>
          <xsd:enumeration value="In Progress"/>
          <xsd:enumeration value="Approved"/>
          <xsd:enumeration value="Approved (draft)"/>
          <xsd:enumeration value="Issued"/>
          <xsd:enumeration value="Released"/>
          <xsd:enumeration value="Checked"/>
          <xsd:enumeration value="Superseded"/>
        </xsd:restriction>
      </xsd:simpleType>
    </xsd:element>
    <xsd:element name="RESApprovedBy" ma:index="16" nillable="true" ma:displayName="Approved By" ma:hidden="true" ma:internalName="RES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ApprovedDate" ma:index="17" nillable="true" ma:displayName="Approved Date" ma:hidden="true" ma:internalName="RESApprovedDate" ma:readOnly="false">
      <xsd:simpleType>
        <xsd:restriction base="dms:DateTime"/>
      </xsd:simpleType>
    </xsd:element>
    <xsd:element name="RESCheckedBy" ma:index="18" nillable="true" ma:displayName="Checked By" ma:hidden="true" ma:internalName="RESCheck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CheckedDate" ma:index="19" nillable="true" ma:displayName="Checked Date" ma:hidden="true" ma:internalName="RESCheckedDate" ma:readOnly="false">
      <xsd:simpleType>
        <xsd:restriction base="dms:DateTime"/>
      </xsd:simpleType>
    </xsd:element>
    <xsd:element name="RESOpenTextID" ma:index="20" nillable="true" ma:displayName="OpenText ID" ma:internalName="RESOpenTextID">
      <xsd:simpleType>
        <xsd:restriction base="dms:Text">
          <xsd:maxLength value="255"/>
        </xsd:restriction>
      </xsd:simpleType>
    </xsd:element>
    <xsd:element name="ebfef363d0284bfc857871dbbba9cc76" ma:index="21" nillable="true" ma:taxonomy="true" ma:internalName="ebfef363d0284bfc857871dbbba9cc76" ma:taxonomyFieldName="RESDepartment" ma:displayName="Department" ma:fieldId="{ebfef363-d028-4bfc-8578-71dbbba9cc76}" ma:taxonomyMulti="true" ma:sspId="8203df22-eee6-4f01-92f6-9ce365af7d75" ma:termSetId="b309cd9c-6027-472a-9cbd-44b4e19268e2" ma:anchorId="00000000-0000-0000-0000-000000000000" ma:open="false" ma:isKeyword="false">
      <xsd:complexType>
        <xsd:sequence>
          <xsd:element ref="pc:Terms" minOccurs="0" maxOccurs="1"/>
        </xsd:sequence>
      </xsd:complexType>
    </xsd:element>
    <xsd:element name="RESProjectNumber" ma:index="32" nillable="true" ma:displayName="Project Number" ma:default="3896" ma:indexed="true" ma:internalName="RESProjectNumber" ma:readOnly="false">
      <xsd:simpleType>
        <xsd:restriction base="dms:Text">
          <xsd:maxLength value="255"/>
        </xsd:restriction>
      </xsd:simpleType>
    </xsd:element>
    <xsd:element name="wpItemSentToHistory" ma:index="36" nillable="true" ma:displayName="Sent to History" ma:description="Shows an entry for each time the the item has been sent" ma:internalName="wpItemSentToHistory">
      <xsd:simpleType>
        <xsd:restriction base="dms:Note"/>
      </xsd:simpleType>
    </xsd:element>
    <xsd:element name="Circulation" ma:index="37" nillable="true" ma:displayName="Circulation" ma:default="Internal only" ma:format="Dropdown" ma:internalName="Circulation">
      <xsd:simpleType>
        <xsd:restriction base="dms:Choice">
          <xsd:enumeration value="Internal only"/>
          <xsd:enumeration value="External"/>
        </xsd:restriction>
      </xsd:simpleType>
    </xsd:element>
    <xsd:element name="g09fcc29532d4b5490691015897be1fa" ma:index="38" nillable="true" ma:taxonomy="true" ma:internalName="g09fcc29532d4b5490691015897be1fa" ma:taxonomyFieldName="Source_x0020_Organisation" ma:displayName="Source Organisation" ma:default="" ma:fieldId="{009fcc29-532d-4b54-9069-1015897be1fa}" ma:sspId="8203df22-eee6-4f01-92f6-9ce365af7d75" ma:termSetId="aaf95c95-433d-4027-9608-6191b3ebce94" ma:anchorId="00000000-0000-0000-0000-000000000000" ma:open="true" ma:isKeyword="false">
      <xsd:complexType>
        <xsd:sequence>
          <xsd:element ref="pc:Terms" minOccurs="0" maxOccurs="1"/>
        </xsd:sequence>
      </xsd:complex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element name="ApprovedVersionLink" ma:index="55" nillable="true" ma:displayName="ApprovedVersionLink" ma:format="Hyperlink" ma:hidden="true" ma:internalName="ApprovedVersionLink"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d68475-b75c-4559-8731-4c710480cc0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readOnly="false" ma:fieldId="{23f27201-bee3-471e-b2e7-b64fd8b7ca38}" ma:taxonomyMulti="true" ma:sspId="8203df22-eee6-4f01-92f6-9ce365af7d75"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hidden="true" ma:list="{ddfe27f1-d11e-421b-89c0-85cbd22ece08}" ma:internalName="TaxCatchAll" ma:showField="CatchAllData" ma:web="c7d68475-b75c-4559-8731-4c710480cc0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ddfe27f1-d11e-421b-89c0-85cbd22ece08}" ma:internalName="TaxCatchAllLabel" ma:readOnly="true" ma:showField="CatchAllDataLabel" ma:web="c7d68475-b75c-4559-8731-4c710480cc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33" nillable="true" ma:displayName="wpItemLocation" ma:default="d8e3c1b15436470c898dca2cbaf0d77c;deaff62622654168a7668a3cbbc049a5;793;"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35" nillable="true" ma:displayName="Stage tag" ma:default="Project Entity" ma:internalName="wp_ta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95068-33ab-4bb2-aa3a-809cc75c178a" elementFormDefault="qualified">
    <xsd:import namespace="http://schemas.microsoft.com/office/2006/documentManagement/types"/>
    <xsd:import namespace="http://schemas.microsoft.com/office/infopath/2007/PartnerControls"/>
    <xsd:element name="e4d174dc27da4244926864df984fab17" ma:index="40" nillable="true" ma:taxonomy="true" ma:internalName="e4d174dc27da4244926864df984fab17" ma:taxonomyFieldName="RESProjectType" ma:displayName="Project Type" ma:readOnly="false" ma:default="3;#Onshore Wind|a763bd1f-dd17-4ac8-817b-3e01a062e801" ma:fieldId="{e4d174dc-27da-4244-9268-64df984fab17}" ma:taxonomyMulti="true" ma:sspId="8203df22-eee6-4f01-92f6-9ce365af7d75" ma:termSetId="52ab9d7a-d67f-48fe-9a17-3fc5f05e9325" ma:anchorId="00000000-0000-0000-0000-000000000000" ma:open="false" ma:isKeyword="false">
      <xsd:complexType>
        <xsd:sequence>
          <xsd:element ref="pc:Terms" minOccurs="0" maxOccurs="1"/>
        </xsd:sequence>
      </xsd:complexType>
    </xsd:element>
    <xsd:element name="h53c8494019d490db387fa4bfecc2e3b" ma:index="41" nillable="true" ma:taxonomy="true" ma:internalName="h53c8494019d490db387fa4bfecc2e3b" ma:taxonomyFieldName="RESClient" ma:displayName="Client" ma:readOnly="false" ma:default="" ma:fieldId="{153c8494-019d-490d-b387-fa4bfecc2e3b}" ma:sspId="8203df22-eee6-4f01-92f6-9ce365af7d75" ma:termSetId="99ffa070-85ed-464e-89f7-81c3d5dff28f" ma:anchorId="00000000-0000-0000-0000-000000000000" ma:open="false" ma:isKeyword="false">
      <xsd:complexType>
        <xsd:sequence>
          <xsd:element ref="pc:Terms" minOccurs="0" maxOccurs="1"/>
        </xsd:sequence>
      </xsd:complexType>
    </xsd:element>
    <xsd:element name="ld08ee2b39f04014ae6b8cacbda96af4" ma:index="42" nillable="true" ma:taxonomy="true" ma:internalName="ld08ee2b39f04014ae6b8cacbda96af4" ma:taxonomyFieldName="RESMarket" ma:displayName="Market" ma:indexed="true" ma:readOnly="false" ma:default="1;#Northern Europe|cebcbaca-6496-4d46-8cdc-6e462b079fc0" ma:fieldId="{5d08ee2b-39f0-4014-ae6b-8cacbda96af4}" ma:sspId="8203df22-eee6-4f01-92f6-9ce365af7d75" ma:termSetId="2435b5fe-7cf9-4a5b-b52f-b0f2afdd9f6d" ma:anchorId="00000000-0000-0000-0000-000000000000" ma:open="false" ma:isKeyword="false">
      <xsd:complexType>
        <xsd:sequence>
          <xsd:element ref="pc:Terms" minOccurs="0" maxOccurs="1"/>
        </xsd:sequence>
      </xsd:complexType>
    </xsd:element>
    <xsd:element name="hdf4658c7dd140859fe7d4321cfd6959" ma:index="46" nillable="true" ma:taxonomy="true" ma:internalName="hdf4658c7dd140859fe7d4321cfd6959" ma:taxonomyFieldName="RESCountry" ma:displayName="Country" ma:indexed="true" ma:readOnly="false" ma:default="2;#Scotland|9bbd1ccc-cc73-4828-833b-ba5950033c22" ma:fieldId="{1df4658c-7dd1-4085-9fe7-d4321cfd6959}" ma:sspId="8203df22-eee6-4f01-92f6-9ce365af7d75" ma:termSetId="91568036-e4de-4693-931a-9816b679a348" ma:anchorId="00000000-0000-0000-0000-000000000000" ma:open="false" ma:isKeyword="false">
      <xsd:complexType>
        <xsd:sequence>
          <xsd:element ref="pc:Terms" minOccurs="0" maxOccurs="1"/>
        </xsd:sequence>
      </xsd:complexType>
    </xsd:element>
    <xsd:element name="MediaServiceMetadata" ma:index="47" nillable="true" ma:displayName="MediaServiceMetadata" ma:hidden="true" ma:internalName="MediaServiceMetadata" ma:readOnly="true">
      <xsd:simpleType>
        <xsd:restriction base="dms:Note"/>
      </xsd:simpleType>
    </xsd:element>
    <xsd:element name="MediaServiceFastMetadata" ma:index="48" nillable="true" ma:displayName="MediaServiceFastMetadata" ma:hidden="true" ma:internalName="MediaServiceFastMetadata" ma:readOnly="true">
      <xsd:simpleType>
        <xsd:restriction base="dms:Note"/>
      </xsd:simpleType>
    </xsd:element>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element name="MediaServiceAutoTags" ma:index="57" nillable="true" ma:displayName="Tags" ma:internalName="MediaServiceAutoTags"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ServiceGenerationTime" ma:index="59" nillable="true" ma:displayName="MediaServiceGenerationTime" ma:hidden="true" ma:internalName="MediaServiceGenerationTime" ma:readOnly="true">
      <xsd:simpleType>
        <xsd:restriction base="dms:Text"/>
      </xsd:simpleType>
    </xsd:element>
    <xsd:element name="MediaServiceEventHashCode" ma:index="60" nillable="true" ma:displayName="MediaServiceEventHashCode" ma:hidden="true" ma:internalName="MediaServiceEventHashCode" ma:readOnly="true">
      <xsd:simpleType>
        <xsd:restriction base="dms:Text"/>
      </xsd:simpleType>
    </xsd:element>
    <xsd:element name="MediaServiceDateTaken" ma:index="61" nillable="true" ma:displayName="MediaServiceDateTaken" ma:hidden="true" ma:internalName="MediaServiceDateTaken" ma:readOnly="true">
      <xsd:simpleType>
        <xsd:restriction base="dms:Text"/>
      </xsd:simpleType>
    </xsd:element>
    <xsd:element name="MediaServiceLocation" ma:index="6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Description xmlns="b5191903-e219-41cc-ab5a-e59ae8233be9" xsi:nil="true"/>
    <RESDocumentType xmlns="b5191903-e219-41cc-ab5a-e59ae8233be9">Document</RESDocumentType>
    <RESOpenTextID xmlns="b5191903-e219-41cc-ab5a-e59ae8233be9" xsi:nil="true"/>
    <Circulation xmlns="b5191903-e219-41cc-ab5a-e59ae8233be9">Internal only</Circulation>
    <ApprovedVersionLink xmlns="b5191903-e219-41cc-ab5a-e59ae8233be9">
      <Url xsi:nil="true"/>
      <Description xsi:nil="true"/>
    </ApprovedVersionLink>
    <RESOwnedBy xmlns="b5191903-e219-41cc-ab5a-e59ae8233be9">
      <UserInfo>
        <DisplayName/>
        <AccountId xsi:nil="true"/>
        <AccountType/>
      </UserInfo>
    </RESOwnedBy>
    <RESApprovedDate xmlns="b5191903-e219-41cc-ab5a-e59ae8233be9" xsi:nil="true"/>
    <RESCheckedDate xmlns="b5191903-e219-41cc-ab5a-e59ae8233be9" xsi:nil="true"/>
    <wp_tag xmlns="abbeec68-b05e-4e2e-88e5-2ac3e13fe809">Project Entity</wp_tag>
    <wpItemSentToHistory xmlns="b5191903-e219-41cc-ab5a-e59ae8233be9" xsi:nil="true"/>
    <RESProjectNumber xmlns="b5191903-e219-41cc-ab5a-e59ae8233be9">04291</RESProjectNumber>
    <RESWorkflowStatus xmlns="b5191903-e219-41cc-ab5a-e59ae8233be9">Draft</RESWorkflowStatus>
    <RESRevision xmlns="http://schemas.microsoft.com/sharepoint/v3">1</RESRevision>
    <RESAgreementType xmlns="b5191903-e219-41cc-ab5a-e59ae8233be9" xsi:nil="true"/>
    <RESCommentsNotes xmlns="b5191903-e219-41cc-ab5a-e59ae8233be9" xsi:nil="true"/>
    <RESApprovedBy xmlns="b5191903-e219-41cc-ab5a-e59ae8233be9">
      <UserInfo>
        <DisplayName/>
        <AccountId xsi:nil="true"/>
        <AccountType/>
      </UserInfo>
    </RESApprovedBy>
    <RESDocumentNumber xmlns="b5191903-e219-41cc-ab5a-e59ae8233be9">03896-3141485</RESDocumentNumber>
    <RESThirdPartyRefNo xmlns="b5191903-e219-41cc-ab5a-e59ae8233be9" xsi:nil="true"/>
    <RESDocTypeDescription xmlns="b5191903-e219-41cc-ab5a-e59ae8233be9" xsi:nil="true"/>
    <RESSource xmlns="b5191903-e219-41cc-ab5a-e59ae8233be9">RES</RESSource>
    <RESCheckedBy xmlns="b5191903-e219-41cc-ab5a-e59ae8233be9">
      <UserInfo>
        <DisplayName/>
        <AccountId xsi:nil="true"/>
        <AccountType/>
      </UserInfo>
    </RESCheckedBy>
    <RESDiscipline xmlns="b5191903-e219-41cc-ab5a-e59ae8233be9" xsi:nil="true"/>
    <wpItemlocation xmlns="14bfd2bb-3d4a-4549-9197-f3410a8da64b">d8e3c1b15436470c898dca2cbaf0d77c;deaff62622654168a7668a3cbbc049a5;877;</wpItemlocation>
    <TaxCatchAll xmlns="c7d68475-b75c-4559-8731-4c710480cc0b">
      <Value>13</Value>
      <Value>1</Value>
      <Value>14</Value>
    </TaxCatchAll>
    <ebfef363d0284bfc857871dbbba9cc76 xmlns="b5191903-e219-41cc-ab5a-e59ae8233be9">
      <Terms xmlns="http://schemas.microsoft.com/office/infopath/2007/PartnerControls"/>
    </ebfef363d0284bfc857871dbbba9cc76>
    <TaxKeywordTaxHTField xmlns="c7d68475-b75c-4559-8731-4c710480cc0b">
      <Terms xmlns="http://schemas.microsoft.com/office/infopath/2007/PartnerControls"/>
    </TaxKeywordTaxHTField>
    <g09fcc29532d4b5490691015897be1fa xmlns="b5191903-e219-41cc-ab5a-e59ae8233be9">
      <Terms xmlns="http://schemas.microsoft.com/office/infopath/2007/PartnerControls"/>
    </g09fcc29532d4b5490691015897be1fa>
    <e4d174dc27da4244926864df984fab17 xmlns="e9395068-33ab-4bb2-aa3a-809cc75c178a">
      <Terms xmlns="http://schemas.microsoft.com/office/infopath/2007/PartnerControls">
        <TermInfo xmlns="http://schemas.microsoft.com/office/infopath/2007/PartnerControls">
          <TermName xmlns="http://schemas.microsoft.com/office/infopath/2007/PartnerControls">Solar</TermName>
          <TermId xmlns="http://schemas.microsoft.com/office/infopath/2007/PartnerControls">596f8680-11af-4d1a-a309-d2c98b79a60d</TermId>
        </TermInfo>
      </Terms>
    </e4d174dc27da4244926864df984fab17>
    <_ip_UnifiedCompliancePolicyUIAction xmlns="http://schemas.microsoft.com/sharepoint/v3" xsi:nil="true"/>
    <h53c8494019d490db387fa4bfecc2e3b xmlns="e9395068-33ab-4bb2-aa3a-809cc75c178a">
      <Terms xmlns="http://schemas.microsoft.com/office/infopath/2007/PartnerControls"/>
    </h53c8494019d490db387fa4bfecc2e3b>
    <IconOverlay xmlns="http://schemas.microsoft.com/sharepoint/v4" xsi:nil="true"/>
    <_ip_UnifiedCompliancePolicyProperties xmlns="http://schemas.microsoft.com/sharepoint/v3" xsi:nil="true"/>
    <ld08ee2b39f04014ae6b8cacbda96af4 xmlns="e9395068-33ab-4bb2-aa3a-809cc75c178a">
      <Terms xmlns="http://schemas.microsoft.com/office/infopath/2007/PartnerControls">
        <TermInfo xmlns="http://schemas.microsoft.com/office/infopath/2007/PartnerControls">
          <TermName xmlns="http://schemas.microsoft.com/office/infopath/2007/PartnerControls">Northern Europe</TermName>
          <TermId xmlns="http://schemas.microsoft.com/office/infopath/2007/PartnerControls">cebcbaca-6496-4d46-8cdc-6e462b079fc0</TermId>
        </TermInfo>
      </Terms>
    </ld08ee2b39f04014ae6b8cacbda96af4>
    <hdf4658c7dd140859fe7d4321cfd6959 xmlns="e9395068-33ab-4bb2-aa3a-809cc75c178a">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bd3d9516-eb39-4a4c-a2d4-aacc8a3c1b28</TermId>
        </TermInfo>
      </Terms>
    </hdf4658c7dd140859fe7d4321cfd6959>
    <SharedWithUsers xmlns="b5191903-e219-41cc-ab5a-e59ae8233be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28187-6689-4463-A1DB-368B48041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191903-e219-41cc-ab5a-e59ae8233be9"/>
    <ds:schemaRef ds:uri="c7d68475-b75c-4559-8731-4c710480cc0b"/>
    <ds:schemaRef ds:uri="14bfd2bb-3d4a-4549-9197-f3410a8da64b"/>
    <ds:schemaRef ds:uri="abbeec68-b05e-4e2e-88e5-2ac3e13fe809"/>
    <ds:schemaRef ds:uri="e9395068-33ab-4bb2-aa3a-809cc75c178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A3EDE-4DCC-498A-95D7-0DB13594A3F6}">
  <ds:schemaRefs>
    <ds:schemaRef ds:uri="http://schemas.microsoft.com/office/2006/metadata/properties"/>
    <ds:schemaRef ds:uri="http://schemas.microsoft.com/office/infopath/2007/PartnerControls"/>
    <ds:schemaRef ds:uri="b5191903-e219-41cc-ab5a-e59ae8233be9"/>
    <ds:schemaRef ds:uri="abbeec68-b05e-4e2e-88e5-2ac3e13fe809"/>
    <ds:schemaRef ds:uri="http://schemas.microsoft.com/sharepoint/v3"/>
    <ds:schemaRef ds:uri="14bfd2bb-3d4a-4549-9197-f3410a8da64b"/>
    <ds:schemaRef ds:uri="c7d68475-b75c-4559-8731-4c710480cc0b"/>
    <ds:schemaRef ds:uri="e9395068-33ab-4bb2-aa3a-809cc75c178a"/>
    <ds:schemaRef ds:uri="http://schemas.microsoft.com/sharepoint/v4"/>
  </ds:schemaRefs>
</ds:datastoreItem>
</file>

<file path=customXml/itemProps3.xml><?xml version="1.0" encoding="utf-8"?>
<ds:datastoreItem xmlns:ds="http://schemas.openxmlformats.org/officeDocument/2006/customXml" ds:itemID="{05A0E9DF-561E-4E0E-AB13-C7A4215A0B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667</Words>
  <Characters>3802</Characters>
  <Application>Microsoft Office Word</Application>
  <DocSecurity>0</DocSecurity>
  <Lines>31</Lines>
  <Paragraphs>8</Paragraphs>
  <ScaleCrop>false</ScaleCrop>
  <Company>Renewable Energy Systems</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Carey Green</dc:creator>
  <cp:lastModifiedBy>Carey Green</cp:lastModifiedBy>
  <cp:revision>28</cp:revision>
  <cp:lastPrinted>2021-11-19T17:45:00Z</cp:lastPrinted>
  <dcterms:created xsi:type="dcterms:W3CDTF">2021-09-03T11:48:00Z</dcterms:created>
  <dcterms:modified xsi:type="dcterms:W3CDTF">2021-11-19T18:22:00Z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0x010100D374AD321A584EA4A17CE05F3376715A0200476EB7D8C1E4364A89B259CD476BCED3</vt:lpwstr>
  </property>
  <property fmtid="{D5CDD505-2E9C-101B-9397-08002B2CF9AE}" pid="3" name="TaxKeyword">
    <vt:lpwstr/>
  </property>
  <property fmtid="{D5CDD505-2E9C-101B-9397-08002B2CF9AE}" pid="4" name="RESMarket">
    <vt:lpwstr>1;#Northern Europe|cebcbaca-6496-4d46-8cdc-6e462b079fc0</vt:lpwstr>
  </property>
  <property fmtid="{D5CDD505-2E9C-101B-9397-08002B2CF9AE}" pid="5" name="RESProjectType">
    <vt:lpwstr>13;#Solar|596f8680-11af-4d1a-a309-d2c98b79a60d</vt:lpwstr>
  </property>
  <property fmtid="{D5CDD505-2E9C-101B-9397-08002B2CF9AE}" pid="6" name="RESClient">
    <vt:lpwstr/>
  </property>
  <property fmtid="{D5CDD505-2E9C-101B-9397-08002B2CF9AE}" pid="7" name="Source Organisation">
    <vt:lpwstr/>
  </property>
  <property fmtid="{D5CDD505-2E9C-101B-9397-08002B2CF9AE}" pid="8" name="RESDepartment">
    <vt:lpwstr/>
  </property>
  <property fmtid="{D5CDD505-2E9C-101B-9397-08002B2CF9AE}" pid="9" name="RESCountry">
    <vt:lpwstr>14;#England|bd3d9516-eb39-4a4c-a2d4-aacc8a3c1b28</vt:lpwstr>
  </property>
  <property fmtid="{D5CDD505-2E9C-101B-9397-08002B2CF9AE}" pid="10" name="a7b62655042e40b2ae47f301aa143b10">
    <vt:lpwstr/>
  </property>
  <property fmtid="{D5CDD505-2E9C-101B-9397-08002B2CF9AE}" pid="11" name="RESCompany">
    <vt:lpwstr/>
  </property>
  <property fmtid="{D5CDD505-2E9C-101B-9397-08002B2CF9AE}" pid="12" name="RESExpiryNote">
    <vt:lpwstr/>
  </property>
  <property fmtid="{D5CDD505-2E9C-101B-9397-08002B2CF9AE}" pid="13" name="LivelinkID">
    <vt:lpwstr/>
  </property>
  <property fmtid="{D5CDD505-2E9C-101B-9397-08002B2CF9AE}" pid="14" name="Order">
    <vt:r8>5933400</vt:r8>
  </property>
  <property fmtid="{D5CDD505-2E9C-101B-9397-08002B2CF9AE}" pid="15" name="RESRecipient">
    <vt:lpwstr/>
  </property>
  <property fmtid="{D5CDD505-2E9C-101B-9397-08002B2CF9AE}" pid="16" name="RESDrawingCategory">
    <vt:lpwstr/>
  </property>
  <property fmtid="{D5CDD505-2E9C-101B-9397-08002B2CF9AE}" pid="17" name="RESExternalIssue">
    <vt:lpwstr/>
  </property>
  <property fmtid="{D5CDD505-2E9C-101B-9397-08002B2CF9AE}" pid="18" name="xd_ProgID">
    <vt:lpwstr/>
  </property>
  <property fmtid="{D5CDD505-2E9C-101B-9397-08002B2CF9AE}" pid="19" name="RESAttachment">
    <vt:bool>false</vt:bool>
  </property>
  <property fmtid="{D5CDD505-2E9C-101B-9397-08002B2CF9AE}" pid="20" name="RESToOrg">
    <vt:lpwstr/>
  </property>
  <property fmtid="{D5CDD505-2E9C-101B-9397-08002B2CF9AE}" pid="21" name="ComplianceAssetId">
    <vt:lpwstr/>
  </property>
  <property fmtid="{D5CDD505-2E9C-101B-9397-08002B2CF9AE}" pid="22" name="TemplateUrl">
    <vt:lpwstr/>
  </property>
  <property fmtid="{D5CDD505-2E9C-101B-9397-08002B2CF9AE}" pid="23" name="RESParty1">
    <vt:lpwstr/>
  </property>
  <property fmtid="{D5CDD505-2E9C-101B-9397-08002B2CF9AE}" pid="24" name="RESContractNotes">
    <vt:lpwstr/>
  </property>
  <property fmtid="{D5CDD505-2E9C-101B-9397-08002B2CF9AE}" pid="25" name="RESDrawingRevision">
    <vt:lpwstr/>
  </property>
  <property fmtid="{D5CDD505-2E9C-101B-9397-08002B2CF9AE}" pid="26" name="RESLegal">
    <vt:lpwstr/>
  </property>
  <property fmtid="{D5CDD505-2E9C-101B-9397-08002B2CF9AE}" pid="27" name="RESDrawingSeries">
    <vt:lpwstr/>
  </property>
  <property fmtid="{D5CDD505-2E9C-101B-9397-08002B2CF9AE}" pid="28" name="RESCc">
    <vt:lpwstr/>
  </property>
  <property fmtid="{D5CDD505-2E9C-101B-9397-08002B2CF9AE}" pid="29" name="RESFrom">
    <vt:lpwstr/>
  </property>
  <property fmtid="{D5CDD505-2E9C-101B-9397-08002B2CF9AE}" pid="30" name="RESDrawingRevisionNotes">
    <vt:lpwstr/>
  </property>
  <property fmtid="{D5CDD505-2E9C-101B-9397-08002B2CF9AE}" pid="31" name="_ExtendedDescription">
    <vt:lpwstr/>
  </property>
  <property fmtid="{D5CDD505-2E9C-101B-9397-08002B2CF9AE}" pid="32" name="RESProjectNumber0">
    <vt:lpwstr>04291</vt:lpwstr>
  </property>
  <property fmtid="{D5CDD505-2E9C-101B-9397-08002B2CF9AE}" pid="33" name="TriggerFlowInfo">
    <vt:lpwstr/>
  </property>
  <property fmtid="{D5CDD505-2E9C-101B-9397-08002B2CF9AE}" pid="34" name="RESContractType">
    <vt:lpwstr/>
  </property>
  <property fmtid="{D5CDD505-2E9C-101B-9397-08002B2CF9AE}" pid="35" name="RESParty2">
    <vt:lpwstr/>
  </property>
  <property fmtid="{D5CDD505-2E9C-101B-9397-08002B2CF9AE}" pid="36" name="RESFromCategory">
    <vt:lpwstr/>
  </property>
  <property fmtid="{D5CDD505-2E9C-101B-9397-08002B2CF9AE}" pid="37" name="RESExternalRef">
    <vt:lpwstr/>
  </property>
  <property fmtid="{D5CDD505-2E9C-101B-9397-08002B2CF9AE}" pid="38" name="RESES">
    <vt:bool>false</vt:bool>
  </property>
  <property fmtid="{D5CDD505-2E9C-101B-9397-08002B2CF9AE}" pid="39" name="URL">
    <vt:lpwstr/>
  </property>
  <property fmtid="{D5CDD505-2E9C-101B-9397-08002B2CF9AE}" pid="40" name="xd_Signature">
    <vt:bool>false</vt:bool>
  </property>
  <property fmtid="{D5CDD505-2E9C-101B-9397-08002B2CF9AE}" pid="41" name="RESDrawingNotes">
    <vt:lpwstr/>
  </property>
  <property fmtid="{D5CDD505-2E9C-101B-9397-08002B2CF9AE}" pid="42" name="RESTo">
    <vt:lpwstr/>
  </property>
  <property fmtid="{D5CDD505-2E9C-101B-9397-08002B2CF9AE}" pid="43" name="RESSender">
    <vt:lpwstr/>
  </property>
  <property fmtid="{D5CDD505-2E9C-101B-9397-08002B2CF9AE}" pid="44" name="RESSubject">
    <vt:lpwstr/>
  </property>
  <property fmtid="{D5CDD505-2E9C-101B-9397-08002B2CF9AE}" pid="45" name="RESToCategory">
    <vt:lpwstr/>
  </property>
  <property fmtid="{D5CDD505-2E9C-101B-9397-08002B2CF9AE}" pid="46" name="RESPurpose">
    <vt:lpwstr/>
  </property>
  <property fmtid="{D5CDD505-2E9C-101B-9397-08002B2CF9AE}" pid="47" name="RESFromOrg">
    <vt:lpwstr/>
  </property>
</Properties>
</file>